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059"/>
      </w:tblGrid>
      <w:tr w:rsidR="00907EA5" w:rsidTr="00371A79">
        <w:tc>
          <w:tcPr>
            <w:tcW w:w="5148" w:type="dxa"/>
            <w:tcBorders>
              <w:top w:val="single" w:sz="4" w:space="0" w:color="auto"/>
              <w:left w:val="single" w:sz="4" w:space="0" w:color="auto"/>
              <w:bottom w:val="single" w:sz="4" w:space="0" w:color="auto"/>
              <w:right w:val="single" w:sz="4" w:space="0" w:color="auto"/>
            </w:tcBorders>
          </w:tcPr>
          <w:p w:rsidR="00907EA5" w:rsidRDefault="00907EA5" w:rsidP="00F429FB">
            <w:pPr>
              <w:keepNext/>
              <w:keepLines/>
              <w:widowControl w:val="0"/>
              <w:suppressLineNumbers/>
              <w:suppressAutoHyphens/>
              <w:spacing w:after="0"/>
              <w:jc w:val="left"/>
              <w:rPr>
                <w:sz w:val="26"/>
                <w:szCs w:val="26"/>
              </w:rPr>
            </w:pPr>
            <w:r>
              <w:rPr>
                <w:sz w:val="26"/>
                <w:szCs w:val="26"/>
              </w:rPr>
              <w:t>УТВЕРЖДАЮ</w:t>
            </w:r>
          </w:p>
          <w:p w:rsidR="00907EA5" w:rsidRPr="00666BD1" w:rsidRDefault="000F4124">
            <w:pPr>
              <w:keepNext/>
              <w:keepLines/>
              <w:widowControl w:val="0"/>
              <w:suppressLineNumbers/>
              <w:suppressAutoHyphens/>
              <w:jc w:val="left"/>
            </w:pPr>
            <w:r>
              <w:t>Д</w:t>
            </w:r>
            <w:r w:rsidR="00907EA5" w:rsidRPr="00666BD1">
              <w:t>иректор</w:t>
            </w:r>
            <w:r w:rsidR="00254878">
              <w:t xml:space="preserve"> МБОУ «</w:t>
            </w:r>
            <w:r w:rsidR="00907EA5" w:rsidRPr="00666BD1">
              <w:t>Средняя общеобразовательная школа №</w:t>
            </w:r>
            <w:r w:rsidR="00254878">
              <w:t xml:space="preserve"> 2</w:t>
            </w:r>
            <w:r w:rsidR="00907EA5" w:rsidRPr="00666BD1">
              <w:t>»</w:t>
            </w:r>
          </w:p>
          <w:p w:rsidR="00907EA5" w:rsidRPr="00666BD1" w:rsidRDefault="00907EA5">
            <w:pPr>
              <w:keepNext/>
              <w:keepLines/>
              <w:widowControl w:val="0"/>
              <w:suppressLineNumbers/>
              <w:suppressAutoHyphens/>
              <w:jc w:val="left"/>
            </w:pPr>
            <w:r w:rsidRPr="00666BD1">
              <w:t xml:space="preserve">_____________________ </w:t>
            </w:r>
            <w:r w:rsidR="000F4124">
              <w:t xml:space="preserve">Г.Н. </w:t>
            </w:r>
            <w:proofErr w:type="spellStart"/>
            <w:r w:rsidR="000F4124">
              <w:t>Энютина</w:t>
            </w:r>
            <w:proofErr w:type="spellEnd"/>
          </w:p>
          <w:p w:rsidR="00907EA5" w:rsidRPr="00666BD1" w:rsidRDefault="00907EA5">
            <w:pPr>
              <w:keepNext/>
              <w:keepLines/>
              <w:widowControl w:val="0"/>
              <w:suppressLineNumbers/>
              <w:suppressAutoHyphens/>
              <w:jc w:val="left"/>
            </w:pPr>
            <w:r w:rsidRPr="00666BD1">
              <w:t xml:space="preserve"> «</w:t>
            </w:r>
            <w:r w:rsidRPr="00666BD1">
              <w:rPr>
                <w:u w:val="single"/>
              </w:rPr>
              <w:t xml:space="preserve">        </w:t>
            </w:r>
            <w:r w:rsidRPr="00666BD1">
              <w:t>»_________________201</w:t>
            </w:r>
            <w:r w:rsidR="000069EE" w:rsidRPr="00666BD1">
              <w:t>3</w:t>
            </w:r>
            <w:r w:rsidRPr="00666BD1">
              <w:t>г.</w:t>
            </w:r>
          </w:p>
          <w:p w:rsidR="00907EA5" w:rsidRDefault="00907EA5">
            <w:pPr>
              <w:keepNext/>
              <w:keepLines/>
              <w:widowControl w:val="0"/>
              <w:suppressLineNumbers/>
              <w:suppressAutoHyphens/>
              <w:jc w:val="left"/>
              <w:rPr>
                <w:sz w:val="26"/>
                <w:szCs w:val="26"/>
                <w:highlight w:val="yellow"/>
              </w:rPr>
            </w:pPr>
          </w:p>
        </w:tc>
        <w:tc>
          <w:tcPr>
            <w:tcW w:w="5059" w:type="dxa"/>
            <w:tcBorders>
              <w:top w:val="single" w:sz="4" w:space="0" w:color="auto"/>
              <w:left w:val="single" w:sz="4" w:space="0" w:color="auto"/>
              <w:bottom w:val="single" w:sz="4" w:space="0" w:color="auto"/>
              <w:right w:val="single" w:sz="4" w:space="0" w:color="auto"/>
            </w:tcBorders>
          </w:tcPr>
          <w:p w:rsidR="002F0AEA" w:rsidRPr="00671FB5" w:rsidRDefault="00907EA5" w:rsidP="002F0AEA">
            <w:pPr>
              <w:keepNext/>
              <w:keepLines/>
              <w:widowControl w:val="0"/>
              <w:suppressLineNumbers/>
              <w:suppressAutoHyphens/>
              <w:jc w:val="right"/>
              <w:rPr>
                <w:sz w:val="26"/>
                <w:szCs w:val="26"/>
              </w:rPr>
            </w:pPr>
            <w:r>
              <w:rPr>
                <w:sz w:val="26"/>
                <w:szCs w:val="26"/>
              </w:rPr>
              <w:t xml:space="preserve">                        </w:t>
            </w:r>
            <w:r w:rsidR="002F0AEA" w:rsidRPr="00671FB5">
              <w:rPr>
                <w:sz w:val="26"/>
                <w:szCs w:val="26"/>
              </w:rPr>
              <w:t>УТВЕРЖДАЮ</w:t>
            </w:r>
          </w:p>
          <w:p w:rsidR="002F0AEA" w:rsidRPr="00666BD1" w:rsidRDefault="000375CE" w:rsidP="002F0AEA">
            <w:pPr>
              <w:keepNext/>
              <w:keepLines/>
              <w:widowControl w:val="0"/>
              <w:suppressLineNumbers/>
              <w:suppressAutoHyphens/>
              <w:jc w:val="right"/>
            </w:pPr>
            <w:r>
              <w:t>Начальник</w:t>
            </w:r>
            <w:r w:rsidR="002F0AEA" w:rsidRPr="00666BD1">
              <w:t xml:space="preserve"> Управления образования</w:t>
            </w:r>
          </w:p>
          <w:p w:rsidR="002F0AEA" w:rsidRPr="00666BD1" w:rsidRDefault="002F0AEA" w:rsidP="002F0AEA">
            <w:pPr>
              <w:keepNext/>
              <w:keepLines/>
              <w:widowControl w:val="0"/>
              <w:suppressLineNumbers/>
              <w:suppressAutoHyphens/>
              <w:jc w:val="right"/>
            </w:pPr>
            <w:r w:rsidRPr="00666BD1">
              <w:t>_</w:t>
            </w:r>
            <w:r w:rsidR="000375CE">
              <w:t>_____________Н.И. Бобровская</w:t>
            </w:r>
          </w:p>
          <w:p w:rsidR="00907EA5" w:rsidRPr="00666BD1" w:rsidRDefault="002F0AEA" w:rsidP="002F0AEA">
            <w:pPr>
              <w:keepNext/>
              <w:keepLines/>
              <w:widowControl w:val="0"/>
              <w:suppressLineNumbers/>
              <w:suppressAutoHyphens/>
              <w:spacing w:after="0"/>
              <w:jc w:val="right"/>
            </w:pPr>
            <w:r w:rsidRPr="00666BD1">
              <w:t>«____»  _______________  2013г</w:t>
            </w:r>
            <w:r w:rsidR="00957E6C">
              <w:t>.</w:t>
            </w:r>
            <w:r w:rsidR="00907EA5" w:rsidRPr="00666BD1">
              <w:t xml:space="preserve">                 </w:t>
            </w:r>
          </w:p>
          <w:p w:rsidR="00907EA5" w:rsidRDefault="00907EA5">
            <w:pPr>
              <w:keepNext/>
              <w:keepLines/>
              <w:widowControl w:val="0"/>
              <w:suppressLineNumbers/>
              <w:suppressAutoHyphens/>
              <w:jc w:val="right"/>
              <w:rPr>
                <w:sz w:val="26"/>
                <w:szCs w:val="26"/>
              </w:rPr>
            </w:pPr>
          </w:p>
          <w:p w:rsidR="00907EA5" w:rsidRDefault="00907EA5">
            <w:pPr>
              <w:keepNext/>
              <w:keepLines/>
              <w:widowControl w:val="0"/>
              <w:suppressLineNumbers/>
              <w:suppressAutoHyphens/>
              <w:jc w:val="right"/>
              <w:rPr>
                <w:sz w:val="26"/>
                <w:szCs w:val="26"/>
              </w:rPr>
            </w:pPr>
          </w:p>
          <w:p w:rsidR="00907EA5" w:rsidRDefault="00907EA5">
            <w:pPr>
              <w:keepNext/>
              <w:keepLines/>
              <w:widowControl w:val="0"/>
              <w:suppressLineNumbers/>
              <w:suppressAutoHyphens/>
              <w:jc w:val="right"/>
              <w:rPr>
                <w:sz w:val="26"/>
                <w:szCs w:val="26"/>
                <w:highlight w:val="yellow"/>
              </w:rPr>
            </w:pPr>
          </w:p>
        </w:tc>
      </w:tr>
    </w:tbl>
    <w:p w:rsidR="00F1175D" w:rsidRDefault="00F1175D" w:rsidP="00F1175D">
      <w:pPr>
        <w:keepNext/>
        <w:keepLines/>
        <w:widowControl w:val="0"/>
        <w:suppressLineNumbers/>
        <w:suppressAutoHyphens/>
        <w:jc w:val="right"/>
        <w:rPr>
          <w:sz w:val="28"/>
          <w:szCs w:val="28"/>
        </w:rPr>
      </w:pPr>
    </w:p>
    <w:p w:rsidR="00F1175D" w:rsidRDefault="00F1175D" w:rsidP="00F87314">
      <w:pPr>
        <w:keepNext/>
        <w:keepLines/>
        <w:widowControl w:val="0"/>
        <w:suppressLineNumbers/>
        <w:suppressAutoHyphens/>
        <w:ind w:left="142" w:firstLine="142"/>
        <w:jc w:val="right"/>
        <w:rPr>
          <w:sz w:val="28"/>
          <w:szCs w:val="28"/>
        </w:rPr>
      </w:pPr>
    </w:p>
    <w:p w:rsidR="00F1175D" w:rsidRDefault="00F1175D" w:rsidP="00F1175D">
      <w:pPr>
        <w:keepNext/>
        <w:keepLines/>
        <w:widowControl w:val="0"/>
        <w:suppressLineNumbers/>
        <w:suppressAutoHyphens/>
        <w:jc w:val="right"/>
        <w:rPr>
          <w:sz w:val="28"/>
          <w:szCs w:val="28"/>
        </w:rPr>
      </w:pPr>
    </w:p>
    <w:p w:rsidR="00F1175D" w:rsidRDefault="00F1175D" w:rsidP="00F1175D">
      <w:pPr>
        <w:keepNext/>
        <w:keepLines/>
        <w:widowControl w:val="0"/>
        <w:suppressLineNumbers/>
        <w:suppressAutoHyphens/>
        <w:jc w:val="right"/>
        <w:rPr>
          <w:sz w:val="28"/>
          <w:szCs w:val="28"/>
        </w:rPr>
      </w:pPr>
    </w:p>
    <w:p w:rsidR="00F1175D" w:rsidRDefault="00F1175D" w:rsidP="00F1175D">
      <w:pPr>
        <w:keepNext/>
        <w:keepLines/>
        <w:widowControl w:val="0"/>
        <w:suppressLineNumbers/>
        <w:suppressAutoHyphens/>
        <w:jc w:val="right"/>
        <w:rPr>
          <w:sz w:val="28"/>
          <w:szCs w:val="28"/>
        </w:rPr>
      </w:pPr>
    </w:p>
    <w:p w:rsidR="00F1175D" w:rsidRPr="00254878" w:rsidRDefault="00F1175D" w:rsidP="00CA77B4">
      <w:pPr>
        <w:keepNext/>
        <w:keepLines/>
        <w:widowControl w:val="0"/>
        <w:suppressLineNumbers/>
        <w:suppressAutoHyphens/>
        <w:jc w:val="center"/>
        <w:rPr>
          <w:b/>
          <w:bCs/>
          <w:sz w:val="40"/>
          <w:szCs w:val="40"/>
        </w:rPr>
      </w:pPr>
      <w:r w:rsidRPr="00254878">
        <w:rPr>
          <w:b/>
          <w:bCs/>
          <w:sz w:val="40"/>
          <w:szCs w:val="40"/>
        </w:rPr>
        <w:t>ДОКУМЕНТАЦИЯ</w:t>
      </w:r>
    </w:p>
    <w:p w:rsidR="00F1175D" w:rsidRPr="00254878" w:rsidRDefault="00F1175D" w:rsidP="00CA77B4">
      <w:pPr>
        <w:keepNext/>
        <w:keepLines/>
        <w:widowControl w:val="0"/>
        <w:suppressLineNumbers/>
        <w:suppressAutoHyphens/>
        <w:jc w:val="center"/>
        <w:rPr>
          <w:sz w:val="40"/>
          <w:szCs w:val="40"/>
        </w:rPr>
      </w:pPr>
      <w:r w:rsidRPr="00254878">
        <w:rPr>
          <w:sz w:val="40"/>
          <w:szCs w:val="40"/>
        </w:rPr>
        <w:t>об открытом аукционе</w:t>
      </w:r>
    </w:p>
    <w:p w:rsidR="00F1175D" w:rsidRPr="00254878" w:rsidRDefault="00F1175D" w:rsidP="00CA77B4">
      <w:pPr>
        <w:keepNext/>
        <w:keepLines/>
        <w:widowControl w:val="0"/>
        <w:suppressLineNumbers/>
        <w:suppressAutoHyphens/>
        <w:jc w:val="center"/>
        <w:rPr>
          <w:sz w:val="40"/>
          <w:szCs w:val="40"/>
        </w:rPr>
      </w:pPr>
      <w:r w:rsidRPr="00254878">
        <w:rPr>
          <w:sz w:val="40"/>
          <w:szCs w:val="40"/>
        </w:rPr>
        <w:t>в электронной форме</w:t>
      </w:r>
    </w:p>
    <w:p w:rsidR="00254878" w:rsidRPr="00CA77B4" w:rsidRDefault="00F1175D" w:rsidP="00CA77B4">
      <w:pPr>
        <w:keepNext/>
        <w:keepLines/>
        <w:widowControl w:val="0"/>
        <w:suppressLineNumbers/>
        <w:suppressAutoHyphens/>
        <w:jc w:val="center"/>
        <w:rPr>
          <w:sz w:val="36"/>
          <w:szCs w:val="36"/>
        </w:rPr>
      </w:pPr>
      <w:r w:rsidRPr="00CA77B4">
        <w:rPr>
          <w:sz w:val="36"/>
          <w:szCs w:val="36"/>
        </w:rPr>
        <w:t>№__________________________</w:t>
      </w:r>
    </w:p>
    <w:p w:rsidR="00F1175D" w:rsidRPr="009E2875" w:rsidRDefault="00F1175D" w:rsidP="00CA77B4">
      <w:pPr>
        <w:keepNext/>
        <w:keepLines/>
        <w:widowControl w:val="0"/>
        <w:suppressLineNumbers/>
        <w:suppressAutoHyphens/>
        <w:ind w:left="284"/>
        <w:jc w:val="center"/>
        <w:rPr>
          <w:sz w:val="28"/>
          <w:szCs w:val="28"/>
        </w:rPr>
      </w:pPr>
      <w:r w:rsidRPr="009E2875">
        <w:rPr>
          <w:sz w:val="28"/>
          <w:szCs w:val="28"/>
        </w:rPr>
        <w:t>на право заключения гражданско-правового договора</w:t>
      </w:r>
    </w:p>
    <w:p w:rsidR="009E2875" w:rsidRPr="009E2875" w:rsidRDefault="009E2875" w:rsidP="009E2875">
      <w:pPr>
        <w:keepNext/>
        <w:keepLines/>
        <w:widowControl w:val="0"/>
        <w:suppressLineNumbers/>
        <w:suppressAutoHyphens/>
        <w:ind w:firstLine="709"/>
        <w:jc w:val="center"/>
        <w:rPr>
          <w:sz w:val="28"/>
          <w:szCs w:val="28"/>
        </w:rPr>
      </w:pPr>
      <w:r w:rsidRPr="009E2875">
        <w:rPr>
          <w:sz w:val="28"/>
          <w:szCs w:val="28"/>
        </w:rPr>
        <w:t xml:space="preserve">на поставку </w:t>
      </w:r>
      <w:r w:rsidR="00E37C72">
        <w:rPr>
          <w:sz w:val="28"/>
          <w:szCs w:val="28"/>
        </w:rPr>
        <w:t>молока и кисломолочных продуктов</w:t>
      </w:r>
    </w:p>
    <w:p w:rsidR="00F1175D" w:rsidRPr="009E2875" w:rsidRDefault="00F1175D" w:rsidP="00CA77B4">
      <w:pPr>
        <w:keepNext/>
        <w:keepLines/>
        <w:widowControl w:val="0"/>
        <w:suppressLineNumbers/>
        <w:suppressAutoHyphens/>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87314">
      <w:pPr>
        <w:keepNext/>
        <w:keepLines/>
        <w:widowControl w:val="0"/>
        <w:suppressLineNumbers/>
        <w:suppressAutoHyphens/>
        <w:ind w:left="142" w:firstLine="851"/>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sz w:val="28"/>
          <w:szCs w:val="28"/>
        </w:rPr>
      </w:pPr>
    </w:p>
    <w:p w:rsidR="00F1175D" w:rsidRDefault="00F1175D" w:rsidP="00F1175D">
      <w:pPr>
        <w:keepNext/>
        <w:keepLines/>
        <w:widowControl w:val="0"/>
        <w:suppressLineNumbers/>
        <w:suppressAutoHyphens/>
        <w:ind w:firstLine="709"/>
        <w:jc w:val="center"/>
        <w:rPr>
          <w:b/>
          <w:bCs/>
          <w:sz w:val="28"/>
          <w:szCs w:val="28"/>
        </w:rPr>
      </w:pPr>
      <w:r w:rsidRPr="0049155C">
        <w:rPr>
          <w:b/>
          <w:bCs/>
          <w:sz w:val="28"/>
          <w:szCs w:val="28"/>
        </w:rPr>
        <w:t xml:space="preserve"> </w:t>
      </w:r>
    </w:p>
    <w:p w:rsidR="00F1175D" w:rsidRDefault="00F1175D" w:rsidP="00F1175D">
      <w:pPr>
        <w:jc w:val="center"/>
        <w:rPr>
          <w:sz w:val="28"/>
          <w:szCs w:val="28"/>
        </w:rPr>
      </w:pPr>
    </w:p>
    <w:p w:rsidR="00333769" w:rsidRDefault="00333769" w:rsidP="00F1175D">
      <w:pPr>
        <w:jc w:val="center"/>
        <w:rPr>
          <w:b/>
          <w:bCs/>
          <w:sz w:val="28"/>
          <w:szCs w:val="28"/>
        </w:rPr>
      </w:pPr>
    </w:p>
    <w:p w:rsidR="00CA77B4" w:rsidRDefault="00CA77B4" w:rsidP="00F1175D">
      <w:pPr>
        <w:jc w:val="center"/>
        <w:rPr>
          <w:b/>
          <w:bCs/>
          <w:sz w:val="28"/>
          <w:szCs w:val="28"/>
        </w:rPr>
      </w:pPr>
    </w:p>
    <w:p w:rsidR="00F1175D" w:rsidRDefault="00797E96" w:rsidP="00F1175D">
      <w:pPr>
        <w:jc w:val="center"/>
        <w:rPr>
          <w:b/>
          <w:bCs/>
          <w:sz w:val="28"/>
          <w:szCs w:val="28"/>
        </w:rPr>
      </w:pPr>
      <w:r>
        <w:rPr>
          <w:b/>
          <w:bCs/>
          <w:sz w:val="28"/>
          <w:szCs w:val="28"/>
        </w:rPr>
        <w:t xml:space="preserve">г. </w:t>
      </w:r>
      <w:proofErr w:type="spellStart"/>
      <w:r w:rsidR="00F1175D">
        <w:rPr>
          <w:b/>
          <w:bCs/>
          <w:sz w:val="28"/>
          <w:szCs w:val="28"/>
        </w:rPr>
        <w:t>Югорск</w:t>
      </w:r>
      <w:proofErr w:type="spellEnd"/>
      <w:r w:rsidR="00F1175D">
        <w:rPr>
          <w:b/>
          <w:bCs/>
          <w:sz w:val="28"/>
          <w:szCs w:val="28"/>
        </w:rPr>
        <w:t>, 201</w:t>
      </w:r>
      <w:r w:rsidR="000069EE">
        <w:rPr>
          <w:b/>
          <w:bCs/>
          <w:sz w:val="28"/>
          <w:szCs w:val="28"/>
        </w:rPr>
        <w:t>3</w:t>
      </w:r>
      <w:r w:rsidR="00F1175D">
        <w:rPr>
          <w:b/>
          <w:bCs/>
          <w:sz w:val="28"/>
          <w:szCs w:val="28"/>
        </w:rPr>
        <w:t xml:space="preserve"> г.</w:t>
      </w:r>
    </w:p>
    <w:p w:rsidR="00F1175D" w:rsidRDefault="00F1175D" w:rsidP="009E2875">
      <w:pPr>
        <w:rPr>
          <w:b/>
          <w:bCs/>
          <w:sz w:val="28"/>
          <w:szCs w:val="28"/>
        </w:rPr>
      </w:pPr>
    </w:p>
    <w:p w:rsidR="009E2875" w:rsidRDefault="009E2875" w:rsidP="009E2875">
      <w:pPr>
        <w:rPr>
          <w:b/>
          <w:bCs/>
          <w:sz w:val="28"/>
          <w:szCs w:val="28"/>
        </w:rPr>
      </w:pPr>
    </w:p>
    <w:p w:rsidR="002561F0" w:rsidRDefault="002561F0" w:rsidP="009E2875">
      <w:pPr>
        <w:ind w:left="-426"/>
        <w:jc w:val="center"/>
        <w:rPr>
          <w:b/>
          <w:bCs/>
          <w:sz w:val="20"/>
          <w:szCs w:val="20"/>
        </w:rPr>
      </w:pPr>
    </w:p>
    <w:p w:rsidR="002561F0" w:rsidRDefault="002561F0" w:rsidP="009E2875">
      <w:pPr>
        <w:ind w:left="-426"/>
        <w:jc w:val="center"/>
        <w:rPr>
          <w:b/>
          <w:bCs/>
          <w:sz w:val="20"/>
          <w:szCs w:val="20"/>
        </w:rPr>
      </w:pPr>
    </w:p>
    <w:p w:rsidR="00F1175D" w:rsidRPr="00254878" w:rsidRDefault="00F1175D" w:rsidP="009E2875">
      <w:pPr>
        <w:ind w:left="-426"/>
        <w:jc w:val="center"/>
        <w:rPr>
          <w:b/>
          <w:bCs/>
          <w:sz w:val="20"/>
          <w:szCs w:val="20"/>
        </w:rPr>
      </w:pPr>
      <w:r w:rsidRPr="00254878">
        <w:rPr>
          <w:b/>
          <w:bCs/>
          <w:sz w:val="20"/>
          <w:szCs w:val="20"/>
        </w:rPr>
        <w:t xml:space="preserve">Часть </w:t>
      </w:r>
      <w:bookmarkStart w:id="0" w:name="_Ref248571702"/>
      <w:r w:rsidRPr="00254878">
        <w:rPr>
          <w:b/>
          <w:bCs/>
          <w:sz w:val="20"/>
          <w:szCs w:val="20"/>
        </w:rPr>
        <w:t>I. СВЕДЕНИЯ О ПРОВОДИМОМ ОТКРЫТОМ АУКЦИОНЕ В ЭЛЕКТРОННОЙ ФОРМЕ</w:t>
      </w:r>
      <w:bookmarkEnd w:id="0"/>
    </w:p>
    <w:p w:rsidR="00F1175D" w:rsidRPr="00254878" w:rsidRDefault="00F1175D" w:rsidP="009E2875">
      <w:pPr>
        <w:pStyle w:val="ConsPlusNormal"/>
        <w:widowControl/>
        <w:tabs>
          <w:tab w:val="left" w:pos="360"/>
          <w:tab w:val="left" w:pos="9781"/>
        </w:tabs>
        <w:spacing w:before="120" w:after="360"/>
        <w:ind w:left="-426" w:right="283" w:firstLine="0"/>
        <w:jc w:val="both"/>
        <w:rPr>
          <w:rFonts w:ascii="Times New Roman" w:hAnsi="Times New Roman" w:cs="Times New Roman"/>
          <w:bCs/>
        </w:rPr>
      </w:pPr>
      <w:bookmarkStart w:id="1" w:name="_Ref119427085"/>
      <w:proofErr w:type="gramStart"/>
      <w:r w:rsidRPr="00254878">
        <w:rPr>
          <w:rFonts w:ascii="Times New Roman" w:hAnsi="Times New Roman" w:cs="Times New Roman"/>
          <w:bCs/>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254878">
        <w:rPr>
          <w:rFonts w:ascii="Times New Roman" w:hAnsi="Times New Roman" w:cs="Times New Roman"/>
          <w:bCs/>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207" w:type="dxa"/>
        <w:tblInd w:w="-318" w:type="dxa"/>
        <w:tblLayout w:type="fixed"/>
        <w:tblLook w:val="0000"/>
      </w:tblPr>
      <w:tblGrid>
        <w:gridCol w:w="710"/>
        <w:gridCol w:w="2268"/>
        <w:gridCol w:w="7229"/>
      </w:tblGrid>
      <w:tr w:rsidR="00F1175D" w:rsidRPr="00254878" w:rsidTr="009E2875">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F1175D" w:rsidRPr="00254878" w:rsidRDefault="00F1175D" w:rsidP="00746264">
            <w:pPr>
              <w:keepNext/>
              <w:keepLines/>
              <w:widowControl w:val="0"/>
              <w:suppressLineNumbers/>
              <w:suppressAutoHyphens/>
              <w:jc w:val="center"/>
              <w:rPr>
                <w:b/>
                <w:bCs/>
                <w:sz w:val="20"/>
                <w:szCs w:val="20"/>
              </w:rPr>
            </w:pPr>
            <w:r w:rsidRPr="00254878">
              <w:rPr>
                <w:b/>
                <w:bCs/>
                <w:sz w:val="20"/>
                <w:szCs w:val="20"/>
              </w:rPr>
              <w:t>№</w:t>
            </w:r>
          </w:p>
          <w:p w:rsidR="00F1175D" w:rsidRPr="00254878" w:rsidRDefault="00F1175D" w:rsidP="00746264">
            <w:pPr>
              <w:keepNext/>
              <w:keepLines/>
              <w:widowControl w:val="0"/>
              <w:suppressLineNumbers/>
              <w:suppressAutoHyphens/>
              <w:jc w:val="center"/>
              <w:rPr>
                <w:b/>
                <w:bCs/>
                <w:sz w:val="20"/>
                <w:szCs w:val="20"/>
              </w:rPr>
            </w:pPr>
            <w:r w:rsidRPr="00254878">
              <w:rPr>
                <w:b/>
                <w:bCs/>
                <w:sz w:val="20"/>
                <w:szCs w:val="20"/>
              </w:rPr>
              <w:t>пункта</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F1175D" w:rsidRPr="00254878" w:rsidRDefault="00F1175D" w:rsidP="00746264">
            <w:pPr>
              <w:keepNext/>
              <w:keepLines/>
              <w:widowControl w:val="0"/>
              <w:suppressLineNumbers/>
              <w:suppressAutoHyphens/>
              <w:jc w:val="center"/>
              <w:rPr>
                <w:b/>
                <w:bCs/>
                <w:sz w:val="20"/>
                <w:szCs w:val="20"/>
              </w:rPr>
            </w:pPr>
            <w:r w:rsidRPr="00254878">
              <w:rPr>
                <w:b/>
                <w:bCs/>
                <w:sz w:val="20"/>
                <w:szCs w:val="20"/>
              </w:rPr>
              <w:t xml:space="preserve">Наименование </w:t>
            </w:r>
          </w:p>
        </w:tc>
        <w:tc>
          <w:tcPr>
            <w:tcW w:w="7229" w:type="dxa"/>
            <w:tcBorders>
              <w:top w:val="single" w:sz="4" w:space="0" w:color="auto"/>
              <w:left w:val="single" w:sz="4" w:space="0" w:color="auto"/>
              <w:bottom w:val="single" w:sz="4" w:space="0" w:color="auto"/>
              <w:right w:val="single" w:sz="4" w:space="0" w:color="auto"/>
            </w:tcBorders>
            <w:shd w:val="clear" w:color="auto" w:fill="E6E6E6"/>
            <w:vAlign w:val="center"/>
          </w:tcPr>
          <w:p w:rsidR="00F1175D" w:rsidRPr="00254878" w:rsidRDefault="00F1175D" w:rsidP="00746264">
            <w:pPr>
              <w:keepNext/>
              <w:keepLines/>
              <w:widowControl w:val="0"/>
              <w:suppressLineNumbers/>
              <w:suppressAutoHyphens/>
              <w:jc w:val="center"/>
              <w:rPr>
                <w:b/>
                <w:bCs/>
                <w:sz w:val="20"/>
                <w:szCs w:val="20"/>
              </w:rPr>
            </w:pPr>
            <w:r w:rsidRPr="00254878">
              <w:rPr>
                <w:b/>
                <w:bCs/>
                <w:sz w:val="20"/>
                <w:szCs w:val="20"/>
              </w:rPr>
              <w:t>Информация</w:t>
            </w:r>
          </w:p>
        </w:tc>
      </w:tr>
      <w:tr w:rsidR="00F1175D" w:rsidRPr="00254878" w:rsidTr="009E2875">
        <w:tc>
          <w:tcPr>
            <w:tcW w:w="10207" w:type="dxa"/>
            <w:gridSpan w:val="3"/>
            <w:tcBorders>
              <w:top w:val="single" w:sz="4" w:space="0" w:color="auto"/>
              <w:left w:val="single" w:sz="4" w:space="0" w:color="auto"/>
              <w:bottom w:val="single" w:sz="4" w:space="0" w:color="auto"/>
              <w:right w:val="single" w:sz="4" w:space="0" w:color="auto"/>
            </w:tcBorders>
          </w:tcPr>
          <w:p w:rsidR="00F1175D" w:rsidRPr="00254878" w:rsidRDefault="00F1175D" w:rsidP="00746264">
            <w:pPr>
              <w:keepNext/>
              <w:keepLines/>
              <w:widowControl w:val="0"/>
              <w:suppressLineNumbers/>
              <w:suppressAutoHyphens/>
              <w:rPr>
                <w:sz w:val="20"/>
                <w:szCs w:val="20"/>
              </w:rPr>
            </w:pPr>
            <w:r w:rsidRPr="00254878">
              <w:rPr>
                <w:sz w:val="20"/>
                <w:szCs w:val="20"/>
              </w:rPr>
              <w:t xml:space="preserve">Открытый аукцион в электронной форме </w:t>
            </w:r>
            <w:r w:rsidRPr="00254878">
              <w:rPr>
                <w:bCs/>
                <w:sz w:val="20"/>
                <w:szCs w:val="20"/>
              </w:rPr>
              <w:t xml:space="preserve">(далее по тексту также - аукцион) </w:t>
            </w:r>
            <w:r w:rsidRPr="00254878">
              <w:rPr>
                <w:sz w:val="20"/>
                <w:szCs w:val="20"/>
              </w:rPr>
              <w:t xml:space="preserve">проводит уполномоченный орган </w:t>
            </w:r>
          </w:p>
        </w:tc>
      </w:tr>
      <w:tr w:rsidR="00907EA5" w:rsidRPr="00254878" w:rsidTr="009E2875">
        <w:trPr>
          <w:trHeight w:val="2205"/>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F87314">
            <w:pPr>
              <w:numPr>
                <w:ilvl w:val="0"/>
                <w:numId w:val="2"/>
              </w:numPr>
              <w:tabs>
                <w:tab w:val="clear" w:pos="432"/>
              </w:tabs>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Наименование заказчика, контактная информация</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222009">
            <w:pPr>
              <w:tabs>
                <w:tab w:val="left" w:pos="5484"/>
              </w:tabs>
              <w:ind w:left="33"/>
              <w:rPr>
                <w:color w:val="383838"/>
                <w:sz w:val="20"/>
                <w:szCs w:val="20"/>
              </w:rPr>
            </w:pPr>
            <w:r w:rsidRPr="00254878">
              <w:rPr>
                <w:color w:val="383838"/>
                <w:sz w:val="20"/>
                <w:szCs w:val="20"/>
              </w:rPr>
              <w:t xml:space="preserve">Заказчик: </w:t>
            </w:r>
            <w:r w:rsidRPr="00254878">
              <w:rPr>
                <w:color w:val="383838"/>
                <w:sz w:val="20"/>
                <w:szCs w:val="20"/>
              </w:rPr>
              <w:tab/>
            </w:r>
          </w:p>
          <w:p w:rsidR="00907EA5" w:rsidRPr="00254878" w:rsidRDefault="00907EA5" w:rsidP="00222009">
            <w:pPr>
              <w:ind w:left="33"/>
              <w:rPr>
                <w:bCs/>
                <w:sz w:val="20"/>
                <w:szCs w:val="20"/>
              </w:rPr>
            </w:pPr>
            <w:proofErr w:type="gramStart"/>
            <w:r w:rsidRPr="00254878">
              <w:rPr>
                <w:sz w:val="20"/>
                <w:szCs w:val="20"/>
              </w:rPr>
              <w:t>Муниципальное</w:t>
            </w:r>
            <w:proofErr w:type="gramEnd"/>
            <w:r w:rsidRPr="00254878">
              <w:rPr>
                <w:sz w:val="20"/>
                <w:szCs w:val="20"/>
              </w:rPr>
              <w:t xml:space="preserve"> бюджетное общеобразовательное</w:t>
            </w:r>
            <w:r w:rsidRPr="00254878">
              <w:rPr>
                <w:bCs/>
                <w:sz w:val="20"/>
                <w:szCs w:val="20"/>
              </w:rPr>
              <w:t xml:space="preserve"> «Средняя общеобразовательная школа № </w:t>
            </w:r>
            <w:r w:rsidR="00CA77B4">
              <w:rPr>
                <w:bCs/>
                <w:sz w:val="20"/>
                <w:szCs w:val="20"/>
              </w:rPr>
              <w:t>2</w:t>
            </w:r>
            <w:r w:rsidRPr="00254878">
              <w:rPr>
                <w:bCs/>
                <w:sz w:val="20"/>
                <w:szCs w:val="20"/>
              </w:rPr>
              <w:t>»</w:t>
            </w:r>
          </w:p>
          <w:p w:rsidR="000069EE" w:rsidRPr="00254878" w:rsidRDefault="00907EA5" w:rsidP="00222009">
            <w:pPr>
              <w:ind w:left="33"/>
              <w:rPr>
                <w:sz w:val="20"/>
                <w:szCs w:val="20"/>
              </w:rPr>
            </w:pPr>
            <w:r w:rsidRPr="00254878">
              <w:rPr>
                <w:bCs/>
                <w:sz w:val="20"/>
                <w:szCs w:val="20"/>
              </w:rPr>
              <w:t xml:space="preserve">Место нахождения: </w:t>
            </w:r>
            <w:r w:rsidR="00CA77B4">
              <w:rPr>
                <w:bCs/>
                <w:sz w:val="20"/>
                <w:szCs w:val="20"/>
              </w:rPr>
              <w:t>628260, ул. Мира, д. 85</w:t>
            </w:r>
            <w:r w:rsidR="000069EE" w:rsidRPr="00254878">
              <w:rPr>
                <w:bCs/>
                <w:sz w:val="20"/>
                <w:szCs w:val="20"/>
              </w:rPr>
              <w:t xml:space="preserve">, </w:t>
            </w:r>
            <w:r w:rsidR="000069EE" w:rsidRPr="00254878">
              <w:rPr>
                <w:sz w:val="20"/>
                <w:szCs w:val="20"/>
              </w:rPr>
              <w:t xml:space="preserve">г. </w:t>
            </w:r>
            <w:proofErr w:type="spellStart"/>
            <w:r w:rsidR="000069EE" w:rsidRPr="00254878">
              <w:rPr>
                <w:sz w:val="20"/>
                <w:szCs w:val="20"/>
              </w:rPr>
              <w:t>Югорск</w:t>
            </w:r>
            <w:proofErr w:type="spellEnd"/>
            <w:r w:rsidR="000069EE" w:rsidRPr="00254878">
              <w:rPr>
                <w:sz w:val="20"/>
                <w:szCs w:val="20"/>
              </w:rPr>
              <w:t xml:space="preserve">, </w:t>
            </w:r>
            <w:r w:rsidR="000069EE" w:rsidRPr="00254878">
              <w:rPr>
                <w:sz w:val="20"/>
                <w:szCs w:val="20"/>
                <w:lang w:eastAsia="ar-SA"/>
              </w:rPr>
              <w:t>Ханты - Мансийский автономный округ</w:t>
            </w:r>
            <w:r w:rsidR="000069EE" w:rsidRPr="00254878">
              <w:rPr>
                <w:sz w:val="20"/>
                <w:szCs w:val="20"/>
              </w:rPr>
              <w:t xml:space="preserve"> - Югра, Тюменская область, тел.</w:t>
            </w:r>
            <w:r w:rsidR="000069EE" w:rsidRPr="00254878">
              <w:rPr>
                <w:b/>
                <w:sz w:val="20"/>
                <w:szCs w:val="20"/>
              </w:rPr>
              <w:t xml:space="preserve"> </w:t>
            </w:r>
            <w:r w:rsidR="00CA77B4">
              <w:rPr>
                <w:sz w:val="20"/>
                <w:szCs w:val="20"/>
              </w:rPr>
              <w:t>Тел./факс 8 (34675) 7 02 62</w:t>
            </w:r>
          </w:p>
          <w:p w:rsidR="00907EA5" w:rsidRPr="00254878" w:rsidRDefault="00907EA5" w:rsidP="00222009">
            <w:pPr>
              <w:pStyle w:val="a"/>
              <w:numPr>
                <w:ilvl w:val="0"/>
                <w:numId w:val="0"/>
              </w:numPr>
              <w:ind w:left="33"/>
              <w:rPr>
                <w:sz w:val="20"/>
                <w:szCs w:val="20"/>
              </w:rPr>
            </w:pPr>
            <w:r w:rsidRPr="00254878">
              <w:rPr>
                <w:sz w:val="20"/>
                <w:szCs w:val="20"/>
              </w:rPr>
              <w:t>Контактное лицо по техническим вопрос</w:t>
            </w:r>
            <w:r w:rsidR="00CA77B4">
              <w:rPr>
                <w:sz w:val="20"/>
                <w:szCs w:val="20"/>
              </w:rPr>
              <w:t>ам: бухгалтер</w:t>
            </w:r>
            <w:r w:rsidR="000069EE" w:rsidRPr="00254878">
              <w:rPr>
                <w:sz w:val="20"/>
                <w:szCs w:val="20"/>
              </w:rPr>
              <w:t xml:space="preserve"> </w:t>
            </w:r>
            <w:proofErr w:type="spellStart"/>
            <w:r w:rsidR="00CA77B4">
              <w:rPr>
                <w:sz w:val="20"/>
                <w:szCs w:val="20"/>
              </w:rPr>
              <w:t>Лунегова</w:t>
            </w:r>
            <w:proofErr w:type="spellEnd"/>
            <w:r w:rsidR="00CA77B4">
              <w:rPr>
                <w:sz w:val="20"/>
                <w:szCs w:val="20"/>
              </w:rPr>
              <w:t xml:space="preserve"> Ольга Владимировна, телефон 8 (34675) 7 09 61</w:t>
            </w:r>
            <w:r w:rsidR="000069EE" w:rsidRPr="00254878">
              <w:rPr>
                <w:sz w:val="20"/>
                <w:szCs w:val="20"/>
              </w:rPr>
              <w:t>;</w:t>
            </w:r>
          </w:p>
          <w:p w:rsidR="00907EA5" w:rsidRPr="00254878" w:rsidRDefault="00CA77B4" w:rsidP="00222009">
            <w:pPr>
              <w:keepNext/>
              <w:keepLines/>
              <w:widowControl w:val="0"/>
              <w:suppressLineNumbers/>
              <w:suppressAutoHyphens/>
              <w:ind w:left="33"/>
              <w:rPr>
                <w:sz w:val="20"/>
                <w:szCs w:val="20"/>
              </w:rPr>
            </w:pPr>
            <w:r>
              <w:rPr>
                <w:sz w:val="20"/>
                <w:szCs w:val="20"/>
              </w:rPr>
              <w:t>Адрес электронной почты:</w:t>
            </w:r>
            <w:r w:rsidRPr="00CA77B4">
              <w:rPr>
                <w:sz w:val="20"/>
                <w:szCs w:val="20"/>
              </w:rPr>
              <w:t xml:space="preserve"> </w:t>
            </w:r>
            <w:proofErr w:type="spellStart"/>
            <w:r w:rsidRPr="00CA77B4">
              <w:rPr>
                <w:sz w:val="20"/>
                <w:szCs w:val="20"/>
                <w:lang w:val="en-US"/>
              </w:rPr>
              <w:t>yugorskschool</w:t>
            </w:r>
            <w:proofErr w:type="spellEnd"/>
            <w:r w:rsidRPr="00CA77B4">
              <w:rPr>
                <w:sz w:val="20"/>
                <w:szCs w:val="20"/>
              </w:rPr>
              <w:t>2@</w:t>
            </w:r>
            <w:r w:rsidRPr="00CA77B4">
              <w:rPr>
                <w:sz w:val="20"/>
                <w:szCs w:val="20"/>
                <w:lang w:val="en-US"/>
              </w:rPr>
              <w:t>mail</w:t>
            </w:r>
            <w:r w:rsidRPr="00CA77B4">
              <w:rPr>
                <w:sz w:val="20"/>
                <w:szCs w:val="20"/>
              </w:rPr>
              <w:t>.</w:t>
            </w:r>
            <w:proofErr w:type="spellStart"/>
            <w:r w:rsidRPr="00CA77B4">
              <w:rPr>
                <w:sz w:val="20"/>
                <w:szCs w:val="20"/>
                <w:lang w:val="en-US"/>
              </w:rPr>
              <w:t>ru</w:t>
            </w:r>
            <w:proofErr w:type="spellEnd"/>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2" w:name="_Ref166267388"/>
            <w:bookmarkEnd w:id="2"/>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Наименование уполномоченного органа, контактная информация</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 xml:space="preserve">Наименование: Администрация города </w:t>
            </w:r>
            <w:proofErr w:type="spellStart"/>
            <w:r w:rsidRPr="00254878">
              <w:rPr>
                <w:sz w:val="20"/>
                <w:szCs w:val="20"/>
              </w:rPr>
              <w:t>Югорска</w:t>
            </w:r>
            <w:proofErr w:type="spellEnd"/>
            <w:r w:rsidRPr="00254878">
              <w:rPr>
                <w:sz w:val="20"/>
                <w:szCs w:val="20"/>
              </w:rPr>
              <w:t>.</w:t>
            </w:r>
          </w:p>
          <w:p w:rsidR="00907EA5" w:rsidRPr="00254878" w:rsidRDefault="00907EA5" w:rsidP="00746264">
            <w:pPr>
              <w:rPr>
                <w:sz w:val="20"/>
                <w:szCs w:val="20"/>
              </w:rPr>
            </w:pPr>
            <w:r w:rsidRPr="00254878">
              <w:rPr>
                <w:sz w:val="20"/>
                <w:szCs w:val="20"/>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sidRPr="00254878">
              <w:rPr>
                <w:sz w:val="20"/>
                <w:szCs w:val="20"/>
              </w:rPr>
              <w:t>Югорска</w:t>
            </w:r>
            <w:proofErr w:type="spellEnd"/>
            <w:r w:rsidRPr="00254878">
              <w:rPr>
                <w:sz w:val="20"/>
                <w:szCs w:val="20"/>
              </w:rPr>
              <w:t>.</w:t>
            </w:r>
          </w:p>
          <w:p w:rsidR="00907EA5" w:rsidRPr="00254878" w:rsidRDefault="00907EA5" w:rsidP="00746264">
            <w:pPr>
              <w:rPr>
                <w:sz w:val="20"/>
                <w:szCs w:val="20"/>
              </w:rPr>
            </w:pPr>
            <w:r w:rsidRPr="00254878">
              <w:rPr>
                <w:sz w:val="20"/>
                <w:szCs w:val="20"/>
              </w:rPr>
              <w:t>Контактное лицо  уполномоченного органа по размещению заказов (по организационным вопросам):</w:t>
            </w:r>
            <w:r w:rsidRPr="00254878">
              <w:rPr>
                <w:sz w:val="20"/>
                <w:szCs w:val="20"/>
              </w:rPr>
              <w:br/>
              <w:t xml:space="preserve"> начальник отдела муниципальных закупок Захарова Наталья Борисовна, телефон: (34675) 50037. Адрес электронной почты:</w:t>
            </w:r>
            <w:r w:rsidR="0074704B">
              <w:rPr>
                <w:sz w:val="20"/>
                <w:szCs w:val="20"/>
              </w:rPr>
              <w:t xml:space="preserve"> </w:t>
            </w:r>
            <w:r w:rsidRPr="00254878">
              <w:rPr>
                <w:sz w:val="20"/>
                <w:szCs w:val="20"/>
              </w:rPr>
              <w:t xml:space="preserve">omz@ugorsk.ru.                                                                                                                                                                   </w:t>
            </w:r>
          </w:p>
          <w:p w:rsidR="00907EA5" w:rsidRPr="00254878" w:rsidRDefault="00907EA5" w:rsidP="00746264">
            <w:pPr>
              <w:rPr>
                <w:sz w:val="20"/>
                <w:szCs w:val="20"/>
              </w:rPr>
            </w:pPr>
            <w:r w:rsidRPr="00254878">
              <w:rPr>
                <w:sz w:val="20"/>
                <w:szCs w:val="20"/>
              </w:rPr>
              <w:t xml:space="preserve">Адрес уполномоченного органа по размещению заказов: 628260, Ханты - Мансийский автономный округ - Югра, Тюменская обл.,  г. </w:t>
            </w:r>
            <w:proofErr w:type="spellStart"/>
            <w:r w:rsidRPr="00254878">
              <w:rPr>
                <w:sz w:val="20"/>
                <w:szCs w:val="20"/>
              </w:rPr>
              <w:t>Югорск</w:t>
            </w:r>
            <w:proofErr w:type="spellEnd"/>
            <w:r w:rsidRPr="00254878">
              <w:rPr>
                <w:sz w:val="20"/>
                <w:szCs w:val="20"/>
              </w:rPr>
              <w:t xml:space="preserve">, ул. 40 лет Победы, 11, </w:t>
            </w:r>
            <w:proofErr w:type="spellStart"/>
            <w:r w:rsidRPr="00254878">
              <w:rPr>
                <w:sz w:val="20"/>
                <w:szCs w:val="20"/>
              </w:rPr>
              <w:t>каб</w:t>
            </w:r>
            <w:proofErr w:type="spellEnd"/>
            <w:r w:rsidRPr="00254878">
              <w:rPr>
                <w:sz w:val="20"/>
                <w:szCs w:val="20"/>
              </w:rPr>
              <w:t xml:space="preserve">. 310. </w:t>
            </w:r>
          </w:p>
          <w:p w:rsidR="00907EA5" w:rsidRPr="00254878" w:rsidRDefault="00907EA5" w:rsidP="00746264">
            <w:pPr>
              <w:rPr>
                <w:sz w:val="20"/>
                <w:szCs w:val="20"/>
              </w:rPr>
            </w:pPr>
            <w:r w:rsidRPr="00254878">
              <w:rPr>
                <w:sz w:val="20"/>
                <w:szCs w:val="20"/>
              </w:rPr>
              <w:t>Официальный сайт: http://zakupki.gov.ru</w:t>
            </w:r>
          </w:p>
        </w:tc>
      </w:tr>
      <w:tr w:rsidR="00907EA5" w:rsidRPr="00254878" w:rsidTr="009E2875">
        <w:tc>
          <w:tcPr>
            <w:tcW w:w="710" w:type="dxa"/>
            <w:vMerge w:val="restart"/>
            <w:tcBorders>
              <w:top w:val="single" w:sz="4" w:space="0" w:color="auto"/>
              <w:left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Наименование оператора электронной площадки</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autoSpaceDE w:val="0"/>
              <w:autoSpaceDN w:val="0"/>
              <w:adjustRightInd w:val="0"/>
              <w:rPr>
                <w:sz w:val="20"/>
                <w:szCs w:val="20"/>
              </w:rPr>
            </w:pPr>
            <w:r w:rsidRPr="00254878">
              <w:rPr>
                <w:sz w:val="20"/>
                <w:szCs w:val="20"/>
              </w:rPr>
              <w:t>Наименование: ЗАО «Сбербанк</w:t>
            </w:r>
            <w:r w:rsidR="0074704B">
              <w:rPr>
                <w:sz w:val="20"/>
                <w:szCs w:val="20"/>
              </w:rPr>
              <w:t xml:space="preserve"> </w:t>
            </w:r>
            <w:r w:rsidRPr="00254878">
              <w:rPr>
                <w:sz w:val="20"/>
                <w:szCs w:val="20"/>
              </w:rPr>
              <w:t>-</w:t>
            </w:r>
            <w:r w:rsidR="0074704B">
              <w:rPr>
                <w:sz w:val="20"/>
                <w:szCs w:val="20"/>
              </w:rPr>
              <w:t xml:space="preserve"> </w:t>
            </w:r>
            <w:r w:rsidRPr="00254878">
              <w:rPr>
                <w:sz w:val="20"/>
                <w:szCs w:val="20"/>
              </w:rPr>
              <w:t>АСТ»</w:t>
            </w:r>
          </w:p>
          <w:p w:rsidR="00907EA5" w:rsidRPr="00254878" w:rsidRDefault="00907EA5" w:rsidP="00746264">
            <w:pPr>
              <w:keepNext/>
              <w:keepLines/>
              <w:widowControl w:val="0"/>
              <w:suppressLineNumbers/>
              <w:suppressAutoHyphens/>
              <w:rPr>
                <w:sz w:val="20"/>
                <w:szCs w:val="20"/>
              </w:rPr>
            </w:pPr>
          </w:p>
        </w:tc>
      </w:tr>
      <w:tr w:rsidR="00907EA5" w:rsidRPr="00254878" w:rsidTr="009E2875">
        <w:tc>
          <w:tcPr>
            <w:tcW w:w="710" w:type="dxa"/>
            <w:vMerge/>
            <w:tcBorders>
              <w:left w:val="single" w:sz="4" w:space="0" w:color="auto"/>
              <w:bottom w:val="single" w:sz="4" w:space="0" w:color="auto"/>
              <w:right w:val="single" w:sz="4" w:space="0" w:color="auto"/>
            </w:tcBorders>
          </w:tcPr>
          <w:p w:rsidR="00907EA5" w:rsidRPr="00254878" w:rsidRDefault="00907EA5" w:rsidP="00746264">
            <w:p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Адрес электронной площадки в сети «Интернет»</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keepNext/>
              <w:keepLines/>
              <w:widowControl w:val="0"/>
              <w:suppressLineNumbers/>
              <w:suppressAutoHyphens/>
              <w:rPr>
                <w:sz w:val="20"/>
                <w:szCs w:val="20"/>
              </w:rPr>
            </w:pPr>
            <w:r w:rsidRPr="00254878">
              <w:rPr>
                <w:sz w:val="20"/>
                <w:szCs w:val="20"/>
              </w:rPr>
              <w:t>http://</w:t>
            </w:r>
            <w:proofErr w:type="spellStart"/>
            <w:r w:rsidRPr="00254878">
              <w:rPr>
                <w:sz w:val="20"/>
                <w:szCs w:val="20"/>
                <w:lang w:val="en-US"/>
              </w:rPr>
              <w:t>sberbank-ast</w:t>
            </w:r>
            <w:proofErr w:type="spellEnd"/>
            <w:r w:rsidRPr="00254878">
              <w:rPr>
                <w:sz w:val="20"/>
                <w:szCs w:val="20"/>
              </w:rPr>
              <w:t>.</w:t>
            </w:r>
            <w:proofErr w:type="spellStart"/>
            <w:r w:rsidRPr="00254878">
              <w:rPr>
                <w:sz w:val="20"/>
                <w:szCs w:val="20"/>
              </w:rPr>
              <w:t>ru</w:t>
            </w:r>
            <w:proofErr w:type="spellEnd"/>
            <w:r w:rsidRPr="00254878">
              <w:rPr>
                <w:sz w:val="20"/>
                <w:szCs w:val="20"/>
              </w:rPr>
              <w:t>/</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3" w:name="_Ref166267499"/>
            <w:bookmarkEnd w:id="3"/>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Наименование специализированной организации, контактная информация</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keepNext/>
              <w:keepLines/>
              <w:widowControl w:val="0"/>
              <w:suppressLineNumbers/>
              <w:suppressAutoHyphens/>
              <w:rPr>
                <w:sz w:val="20"/>
                <w:szCs w:val="20"/>
              </w:rPr>
            </w:pPr>
            <w:r w:rsidRPr="00254878">
              <w:rPr>
                <w:sz w:val="20"/>
                <w:szCs w:val="20"/>
              </w:rPr>
              <w:t>Не привлекается</w:t>
            </w:r>
          </w:p>
          <w:p w:rsidR="00907EA5" w:rsidRPr="00254878" w:rsidRDefault="00907EA5" w:rsidP="00746264">
            <w:pPr>
              <w:keepNext/>
              <w:keepLines/>
              <w:widowControl w:val="0"/>
              <w:suppressLineNumbers/>
              <w:suppressAutoHyphens/>
              <w:rPr>
                <w:sz w:val="20"/>
                <w:szCs w:val="20"/>
              </w:rPr>
            </w:pPr>
          </w:p>
        </w:tc>
      </w:tr>
      <w:tr w:rsidR="00907EA5" w:rsidRPr="00254878" w:rsidTr="009E2875">
        <w:trPr>
          <w:trHeight w:val="739"/>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4" w:name="_Ref166267456"/>
            <w:bookmarkEnd w:id="4"/>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 xml:space="preserve">Вид и предмет открытого аукциона в электронной форме  </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9E2875">
            <w:pPr>
              <w:keepNext/>
              <w:keepLines/>
              <w:widowControl w:val="0"/>
              <w:suppressLineNumbers/>
              <w:suppressAutoHyphens/>
              <w:rPr>
                <w:sz w:val="20"/>
                <w:szCs w:val="20"/>
              </w:rPr>
            </w:pPr>
            <w:r w:rsidRPr="00254878">
              <w:rPr>
                <w:sz w:val="20"/>
                <w:szCs w:val="20"/>
              </w:rPr>
              <w:t xml:space="preserve">Открытый аукцион в электронной форме на право заключения гражданско-правового договора  </w:t>
            </w:r>
            <w:r w:rsidRPr="009E2875">
              <w:rPr>
                <w:sz w:val="20"/>
                <w:szCs w:val="20"/>
              </w:rPr>
              <w:t>на поставку</w:t>
            </w:r>
            <w:r w:rsidRPr="009E2875">
              <w:rPr>
                <w:color w:val="FF0000"/>
                <w:sz w:val="20"/>
                <w:szCs w:val="20"/>
              </w:rPr>
              <w:t xml:space="preserve"> </w:t>
            </w:r>
            <w:r w:rsidR="009E2875" w:rsidRPr="00E37C72">
              <w:rPr>
                <w:sz w:val="20"/>
                <w:szCs w:val="20"/>
              </w:rPr>
              <w:t>мол</w:t>
            </w:r>
            <w:r w:rsidR="00E37C72" w:rsidRPr="00E37C72">
              <w:rPr>
                <w:sz w:val="20"/>
                <w:szCs w:val="20"/>
              </w:rPr>
              <w:t>ока и кисломолочных продуктов</w:t>
            </w:r>
          </w:p>
        </w:tc>
      </w:tr>
      <w:tr w:rsidR="00907EA5" w:rsidRPr="00254878" w:rsidTr="009E2875">
        <w:trPr>
          <w:trHeight w:val="395"/>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Предмет договора</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keepNext/>
              <w:keepLines/>
              <w:widowControl w:val="0"/>
              <w:suppressLineNumbers/>
              <w:suppressAutoHyphens/>
              <w:spacing w:after="0"/>
              <w:rPr>
                <w:sz w:val="20"/>
                <w:szCs w:val="20"/>
              </w:rPr>
            </w:pPr>
            <w:proofErr w:type="gramStart"/>
            <w:r w:rsidRPr="00254878">
              <w:rPr>
                <w:sz w:val="20"/>
                <w:szCs w:val="20"/>
              </w:rPr>
              <w:t>Указан</w:t>
            </w:r>
            <w:proofErr w:type="gramEnd"/>
            <w:r w:rsidRPr="00254878">
              <w:rPr>
                <w:sz w:val="20"/>
                <w:szCs w:val="20"/>
              </w:rPr>
              <w:t xml:space="preserve"> в части II. «ТЕХНИЧЕСКОЕ ЗАДАНИЕ» настоящей документации об аукционе</w:t>
            </w:r>
          </w:p>
        </w:tc>
      </w:tr>
      <w:tr w:rsidR="00907EA5" w:rsidRPr="00254878" w:rsidTr="009E2875">
        <w:trPr>
          <w:trHeight w:val="731"/>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Место, условия и сроки (периоды) поставок товара, выполнения работ, оказания услуг</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0069EE">
            <w:pPr>
              <w:spacing w:after="0"/>
              <w:rPr>
                <w:color w:val="000000"/>
                <w:sz w:val="20"/>
                <w:szCs w:val="20"/>
              </w:rPr>
            </w:pPr>
            <w:r w:rsidRPr="00254878">
              <w:rPr>
                <w:color w:val="000000"/>
                <w:sz w:val="20"/>
                <w:szCs w:val="20"/>
              </w:rPr>
              <w:t xml:space="preserve">Товар должен быть поставлен в соответствии со спецификацией по адресу заказчика: </w:t>
            </w:r>
          </w:p>
          <w:p w:rsidR="00907EA5" w:rsidRPr="00254878" w:rsidRDefault="00907EA5" w:rsidP="000069EE">
            <w:pPr>
              <w:pStyle w:val="ab"/>
              <w:spacing w:after="0"/>
              <w:rPr>
                <w:sz w:val="20"/>
                <w:szCs w:val="20"/>
              </w:rPr>
            </w:pPr>
            <w:r w:rsidRPr="00254878">
              <w:rPr>
                <w:b/>
                <w:bCs/>
                <w:sz w:val="20"/>
                <w:szCs w:val="20"/>
              </w:rPr>
              <w:t xml:space="preserve"> </w:t>
            </w:r>
            <w:proofErr w:type="gramStart"/>
            <w:r w:rsidRPr="00254878">
              <w:rPr>
                <w:sz w:val="20"/>
                <w:szCs w:val="20"/>
              </w:rPr>
              <w:t>Муниципальное</w:t>
            </w:r>
            <w:proofErr w:type="gramEnd"/>
            <w:r w:rsidRPr="00254878">
              <w:rPr>
                <w:sz w:val="20"/>
                <w:szCs w:val="20"/>
              </w:rPr>
              <w:t xml:space="preserve"> бюджетное общеобразовательное</w:t>
            </w:r>
            <w:r w:rsidRPr="00254878">
              <w:rPr>
                <w:b/>
                <w:bCs/>
                <w:sz w:val="20"/>
                <w:szCs w:val="20"/>
              </w:rPr>
              <w:t xml:space="preserve"> «Сред</w:t>
            </w:r>
            <w:r w:rsidR="00E713BB">
              <w:rPr>
                <w:b/>
                <w:bCs/>
                <w:sz w:val="20"/>
                <w:szCs w:val="20"/>
              </w:rPr>
              <w:t>няя общеобразовательная школа №</w:t>
            </w:r>
            <w:r w:rsidR="00CA77B4">
              <w:rPr>
                <w:b/>
                <w:bCs/>
                <w:sz w:val="20"/>
                <w:szCs w:val="20"/>
              </w:rPr>
              <w:t>2</w:t>
            </w:r>
            <w:r w:rsidRPr="00254878">
              <w:rPr>
                <w:b/>
                <w:bCs/>
                <w:sz w:val="20"/>
                <w:szCs w:val="20"/>
              </w:rPr>
              <w:t>»:</w:t>
            </w:r>
            <w:r w:rsidRPr="00254878">
              <w:rPr>
                <w:bCs/>
                <w:sz w:val="20"/>
                <w:szCs w:val="20"/>
              </w:rPr>
              <w:t xml:space="preserve"> 628260, </w:t>
            </w:r>
            <w:r w:rsidRPr="00254878">
              <w:rPr>
                <w:sz w:val="20"/>
                <w:szCs w:val="20"/>
              </w:rPr>
              <w:t xml:space="preserve">г. </w:t>
            </w:r>
            <w:proofErr w:type="spellStart"/>
            <w:r w:rsidRPr="00254878">
              <w:rPr>
                <w:sz w:val="20"/>
                <w:szCs w:val="20"/>
              </w:rPr>
              <w:t>Югорск</w:t>
            </w:r>
            <w:proofErr w:type="spellEnd"/>
            <w:r w:rsidRPr="00254878">
              <w:rPr>
                <w:sz w:val="20"/>
                <w:szCs w:val="20"/>
              </w:rPr>
              <w:t xml:space="preserve">, </w:t>
            </w:r>
            <w:r w:rsidR="00061003">
              <w:rPr>
                <w:sz w:val="20"/>
                <w:szCs w:val="20"/>
                <w:lang w:eastAsia="ar-SA"/>
              </w:rPr>
              <w:t>Ханты</w:t>
            </w:r>
            <w:r w:rsidR="00E713BB">
              <w:rPr>
                <w:sz w:val="20"/>
                <w:szCs w:val="20"/>
                <w:lang w:eastAsia="ar-SA"/>
              </w:rPr>
              <w:t xml:space="preserve"> </w:t>
            </w:r>
            <w:r w:rsidR="00061003">
              <w:rPr>
                <w:sz w:val="20"/>
                <w:szCs w:val="20"/>
                <w:lang w:eastAsia="ar-SA"/>
              </w:rPr>
              <w:t>-</w:t>
            </w:r>
            <w:r w:rsidR="00E713BB">
              <w:rPr>
                <w:sz w:val="20"/>
                <w:szCs w:val="20"/>
                <w:lang w:eastAsia="ar-SA"/>
              </w:rPr>
              <w:t xml:space="preserve"> </w:t>
            </w:r>
            <w:r w:rsidRPr="00254878">
              <w:rPr>
                <w:sz w:val="20"/>
                <w:szCs w:val="20"/>
                <w:lang w:eastAsia="ar-SA"/>
              </w:rPr>
              <w:t>Мансийский автономный округ</w:t>
            </w:r>
            <w:r w:rsidR="00E713BB">
              <w:rPr>
                <w:sz w:val="20"/>
                <w:szCs w:val="20"/>
                <w:lang w:eastAsia="ar-SA"/>
              </w:rPr>
              <w:t xml:space="preserve"> </w:t>
            </w:r>
            <w:r w:rsidR="00E713BB">
              <w:rPr>
                <w:sz w:val="20"/>
                <w:szCs w:val="20"/>
              </w:rPr>
              <w:t xml:space="preserve">- </w:t>
            </w:r>
            <w:r w:rsidRPr="00254878">
              <w:rPr>
                <w:sz w:val="20"/>
                <w:szCs w:val="20"/>
              </w:rPr>
              <w:t>Югра, Тюменская область:</w:t>
            </w:r>
          </w:p>
          <w:p w:rsidR="000069EE" w:rsidRPr="00254878" w:rsidRDefault="00907EA5" w:rsidP="000069EE">
            <w:pPr>
              <w:spacing w:after="0"/>
              <w:rPr>
                <w:sz w:val="20"/>
                <w:szCs w:val="20"/>
              </w:rPr>
            </w:pPr>
            <w:r w:rsidRPr="00254878">
              <w:rPr>
                <w:sz w:val="20"/>
                <w:szCs w:val="20"/>
              </w:rPr>
              <w:t xml:space="preserve">- </w:t>
            </w:r>
            <w:r w:rsidR="00843FCD">
              <w:rPr>
                <w:sz w:val="20"/>
                <w:szCs w:val="20"/>
              </w:rPr>
              <w:t>ул. Таежная, д. 27</w:t>
            </w:r>
            <w:r w:rsidR="000069EE" w:rsidRPr="00254878">
              <w:rPr>
                <w:sz w:val="20"/>
                <w:szCs w:val="20"/>
              </w:rPr>
              <w:t>.</w:t>
            </w:r>
          </w:p>
          <w:p w:rsidR="0089700A" w:rsidRPr="00927538" w:rsidRDefault="0089700A" w:rsidP="0089700A">
            <w:pPr>
              <w:pStyle w:val="ab"/>
              <w:tabs>
                <w:tab w:val="left" w:pos="0"/>
                <w:tab w:val="left" w:pos="142"/>
                <w:tab w:val="left" w:pos="851"/>
              </w:tabs>
              <w:spacing w:after="0"/>
              <w:rPr>
                <w:color w:val="FF0000"/>
                <w:kern w:val="16"/>
                <w:sz w:val="20"/>
                <w:szCs w:val="20"/>
              </w:rPr>
            </w:pPr>
            <w:r w:rsidRPr="00E463B6">
              <w:rPr>
                <w:color w:val="000000"/>
                <w:kern w:val="16"/>
                <w:sz w:val="20"/>
                <w:szCs w:val="20"/>
              </w:rPr>
              <w:t xml:space="preserve">Поставка товара должна быть осуществлена  со следующего дня после заключения гражданско-правового договора </w:t>
            </w:r>
            <w:r w:rsidR="00A60D4B" w:rsidRPr="00927538">
              <w:rPr>
                <w:color w:val="FF0000"/>
                <w:kern w:val="16"/>
                <w:sz w:val="20"/>
                <w:szCs w:val="20"/>
              </w:rPr>
              <w:t>(но не ранее 01.01.2013</w:t>
            </w:r>
            <w:r w:rsidR="00927538" w:rsidRPr="00927538">
              <w:rPr>
                <w:color w:val="FF0000"/>
                <w:kern w:val="16"/>
                <w:sz w:val="20"/>
                <w:szCs w:val="20"/>
              </w:rPr>
              <w:t xml:space="preserve">г.) </w:t>
            </w:r>
            <w:r w:rsidRPr="00927538">
              <w:rPr>
                <w:color w:val="FF0000"/>
                <w:kern w:val="16"/>
                <w:sz w:val="20"/>
                <w:szCs w:val="20"/>
              </w:rPr>
              <w:t>п</w:t>
            </w:r>
            <w:r w:rsidRPr="00927538">
              <w:rPr>
                <w:color w:val="FF0000"/>
                <w:sz w:val="20"/>
                <w:szCs w:val="20"/>
              </w:rPr>
              <w:t>о 15 декабря 2013г</w:t>
            </w:r>
            <w:r w:rsidRPr="00927538">
              <w:rPr>
                <w:color w:val="FF0000"/>
                <w:kern w:val="16"/>
                <w:sz w:val="20"/>
                <w:szCs w:val="20"/>
              </w:rPr>
              <w:t xml:space="preserve">. </w:t>
            </w:r>
          </w:p>
          <w:p w:rsidR="0089700A" w:rsidRPr="00E463B6" w:rsidRDefault="0089700A" w:rsidP="0089700A">
            <w:pPr>
              <w:pStyle w:val="ab"/>
              <w:tabs>
                <w:tab w:val="left" w:pos="0"/>
                <w:tab w:val="left" w:pos="142"/>
                <w:tab w:val="left" w:pos="851"/>
              </w:tabs>
              <w:spacing w:after="0"/>
              <w:rPr>
                <w:color w:val="000000"/>
                <w:kern w:val="16"/>
                <w:sz w:val="20"/>
                <w:szCs w:val="20"/>
              </w:rPr>
            </w:pPr>
            <w:r w:rsidRPr="00E463B6">
              <w:rPr>
                <w:color w:val="000000"/>
                <w:kern w:val="16"/>
                <w:sz w:val="20"/>
                <w:szCs w:val="20"/>
              </w:rPr>
              <w:t>Поставка товаров осуществляется в соответствии со</w:t>
            </w:r>
            <w:r w:rsidR="00927538">
              <w:rPr>
                <w:color w:val="000000"/>
                <w:kern w:val="16"/>
                <w:sz w:val="20"/>
                <w:szCs w:val="20"/>
              </w:rPr>
              <w:t xml:space="preserve"> Спецификацией (Приложение № 1</w:t>
            </w:r>
            <w:r w:rsidRPr="00E463B6">
              <w:rPr>
                <w:color w:val="000000"/>
                <w:kern w:val="16"/>
                <w:sz w:val="20"/>
                <w:szCs w:val="20"/>
              </w:rPr>
              <w:t>), являющейся  неотъемлемой частью настоящего Договора.</w:t>
            </w:r>
          </w:p>
          <w:p w:rsidR="0089700A" w:rsidRPr="00E463B6" w:rsidRDefault="0089700A" w:rsidP="0089700A">
            <w:pPr>
              <w:pStyle w:val="ab"/>
              <w:tabs>
                <w:tab w:val="left" w:pos="0"/>
                <w:tab w:val="left" w:pos="142"/>
                <w:tab w:val="left" w:pos="709"/>
                <w:tab w:val="left" w:pos="851"/>
              </w:tabs>
              <w:spacing w:after="0"/>
              <w:rPr>
                <w:color w:val="000000"/>
                <w:kern w:val="16"/>
                <w:sz w:val="20"/>
                <w:szCs w:val="20"/>
              </w:rPr>
            </w:pPr>
            <w:r w:rsidRPr="00E463B6">
              <w:rPr>
                <w:color w:val="000000"/>
                <w:kern w:val="16"/>
                <w:sz w:val="20"/>
                <w:szCs w:val="20"/>
              </w:rPr>
              <w:t xml:space="preserve">Поставка товаров осуществляется по письменным заявкам Заказчика 3 раза в </w:t>
            </w:r>
            <w:r w:rsidRPr="00E463B6">
              <w:rPr>
                <w:color w:val="000000"/>
                <w:kern w:val="16"/>
                <w:sz w:val="20"/>
                <w:szCs w:val="20"/>
              </w:rPr>
              <w:lastRenderedPageBreak/>
              <w:t xml:space="preserve">неделю (понедельник, среда, пятница с 9-00 до 15-00 часов  местного времени). Срок исполнения заявки – не более 3 дней. </w:t>
            </w:r>
          </w:p>
          <w:p w:rsidR="00907EA5" w:rsidRPr="00254878" w:rsidRDefault="0089700A" w:rsidP="00927538">
            <w:pPr>
              <w:spacing w:after="0"/>
              <w:rPr>
                <w:sz w:val="20"/>
                <w:szCs w:val="20"/>
              </w:rPr>
            </w:pPr>
            <w:r w:rsidRPr="00E463B6">
              <w:rPr>
                <w:color w:val="000000"/>
                <w:kern w:val="16"/>
                <w:sz w:val="20"/>
                <w:szCs w:val="20"/>
              </w:rPr>
              <w:t xml:space="preserve">Поставщик считается получившим соответствующую заявку Заказчика  при получении заявки по почте,  факсу, </w:t>
            </w:r>
            <w:r>
              <w:rPr>
                <w:color w:val="000000"/>
                <w:kern w:val="16"/>
                <w:sz w:val="20"/>
                <w:szCs w:val="20"/>
              </w:rPr>
              <w:t>электронной почте либо нарочным</w:t>
            </w:r>
            <w:r w:rsidR="00021232" w:rsidRPr="00021232">
              <w:rPr>
                <w:color w:val="000000"/>
                <w:kern w:val="16"/>
                <w:sz w:val="20"/>
                <w:szCs w:val="20"/>
              </w:rPr>
              <w:t>.</w:t>
            </w:r>
            <w:r w:rsidR="00021232">
              <w:rPr>
                <w:color w:val="000000"/>
                <w:kern w:val="16"/>
                <w:sz w:val="20"/>
                <w:szCs w:val="20"/>
              </w:rPr>
              <w:t xml:space="preserve"> </w:t>
            </w:r>
            <w:r w:rsidR="00907EA5" w:rsidRPr="00021232">
              <w:rPr>
                <w:sz w:val="20"/>
                <w:szCs w:val="20"/>
              </w:rPr>
              <w:t>Объем поставки продуктов питания  указан в ТЕХНИЧЕСКОМ ЗАДАНИИ документации об</w:t>
            </w:r>
            <w:r w:rsidR="00907EA5" w:rsidRPr="00254878">
              <w:rPr>
                <w:sz w:val="20"/>
                <w:szCs w:val="20"/>
              </w:rPr>
              <w:t xml:space="preserve"> аукционе. </w:t>
            </w:r>
          </w:p>
        </w:tc>
      </w:tr>
      <w:tr w:rsidR="00907EA5" w:rsidRPr="00254878" w:rsidTr="009E2875">
        <w:trPr>
          <w:trHeight w:val="731"/>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22009" w:rsidRDefault="00907EA5" w:rsidP="00222009">
            <w:pPr>
              <w:autoSpaceDE w:val="0"/>
              <w:autoSpaceDN w:val="0"/>
              <w:adjustRightInd w:val="0"/>
              <w:spacing w:after="0"/>
              <w:rPr>
                <w:sz w:val="20"/>
                <w:szCs w:val="20"/>
              </w:rPr>
            </w:pPr>
            <w:r w:rsidRPr="00254878">
              <w:rPr>
                <w:sz w:val="20"/>
                <w:szCs w:val="20"/>
              </w:rPr>
              <w:t>Начальная (максимальная) цена договора</w:t>
            </w:r>
          </w:p>
        </w:tc>
        <w:tc>
          <w:tcPr>
            <w:tcW w:w="7229" w:type="dxa"/>
            <w:tcBorders>
              <w:top w:val="single" w:sz="4" w:space="0" w:color="auto"/>
              <w:left w:val="single" w:sz="4" w:space="0" w:color="auto"/>
              <w:bottom w:val="single" w:sz="4" w:space="0" w:color="auto"/>
              <w:right w:val="single" w:sz="4" w:space="0" w:color="auto"/>
            </w:tcBorders>
          </w:tcPr>
          <w:p w:rsidR="00CA627B" w:rsidRPr="00405382" w:rsidRDefault="00927538" w:rsidP="00CA627B">
            <w:pPr>
              <w:rPr>
                <w:snapToGrid w:val="0"/>
                <w:color w:val="FF0000"/>
                <w:sz w:val="20"/>
                <w:szCs w:val="20"/>
              </w:rPr>
            </w:pPr>
            <w:r w:rsidRPr="00405382">
              <w:rPr>
                <w:b/>
                <w:snapToGrid w:val="0"/>
                <w:color w:val="FF0000"/>
                <w:sz w:val="20"/>
                <w:szCs w:val="20"/>
              </w:rPr>
              <w:t>999 500</w:t>
            </w:r>
            <w:r w:rsidR="00CA627B" w:rsidRPr="00405382">
              <w:rPr>
                <w:b/>
                <w:snapToGrid w:val="0"/>
                <w:color w:val="FF0000"/>
                <w:sz w:val="20"/>
                <w:szCs w:val="20"/>
              </w:rPr>
              <w:t xml:space="preserve"> (</w:t>
            </w:r>
            <w:r w:rsidRPr="00405382">
              <w:rPr>
                <w:b/>
                <w:snapToGrid w:val="0"/>
                <w:color w:val="FF0000"/>
                <w:sz w:val="20"/>
                <w:szCs w:val="20"/>
              </w:rPr>
              <w:t>девятьсот девяносто девять тысяч</w:t>
            </w:r>
            <w:r w:rsidR="0027721D" w:rsidRPr="00405382">
              <w:rPr>
                <w:b/>
                <w:snapToGrid w:val="0"/>
                <w:color w:val="FF0000"/>
                <w:sz w:val="20"/>
                <w:szCs w:val="20"/>
              </w:rPr>
              <w:t xml:space="preserve"> пятьсот</w:t>
            </w:r>
            <w:r w:rsidR="00CA627B" w:rsidRPr="00405382">
              <w:rPr>
                <w:b/>
                <w:snapToGrid w:val="0"/>
                <w:color w:val="FF0000"/>
                <w:sz w:val="20"/>
                <w:szCs w:val="20"/>
              </w:rPr>
              <w:t>) рублей 00 копеек</w:t>
            </w:r>
            <w:r w:rsidR="00405382">
              <w:rPr>
                <w:b/>
                <w:snapToGrid w:val="0"/>
                <w:color w:val="FF0000"/>
                <w:sz w:val="20"/>
                <w:szCs w:val="20"/>
              </w:rPr>
              <w:t>.</w:t>
            </w:r>
          </w:p>
          <w:p w:rsidR="00907EA5" w:rsidRPr="00E37C72" w:rsidRDefault="00907EA5" w:rsidP="00746264">
            <w:pPr>
              <w:rPr>
                <w:snapToGrid w:val="0"/>
                <w:color w:val="FF0000"/>
                <w:sz w:val="20"/>
                <w:szCs w:val="20"/>
              </w:rPr>
            </w:pP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Порядок формирования цены договора</w:t>
            </w:r>
          </w:p>
        </w:tc>
        <w:tc>
          <w:tcPr>
            <w:tcW w:w="7229" w:type="dxa"/>
            <w:tcBorders>
              <w:top w:val="single" w:sz="4" w:space="0" w:color="auto"/>
              <w:left w:val="single" w:sz="4" w:space="0" w:color="auto"/>
              <w:bottom w:val="single" w:sz="4" w:space="0" w:color="auto"/>
              <w:right w:val="single" w:sz="4" w:space="0" w:color="auto"/>
            </w:tcBorders>
          </w:tcPr>
          <w:p w:rsidR="00907EA5" w:rsidRPr="00307B8C" w:rsidRDefault="00307B8C" w:rsidP="00746264">
            <w:pPr>
              <w:rPr>
                <w:sz w:val="20"/>
                <w:szCs w:val="20"/>
              </w:rPr>
            </w:pPr>
            <w:proofErr w:type="gramStart"/>
            <w:r w:rsidRPr="00307B8C">
              <w:rPr>
                <w:sz w:val="20"/>
                <w:szCs w:val="20"/>
              </w:rPr>
              <w:t>В общую цену договора включены все расходы Поставщика, необходимые для осуществления им своих обязательств по Договора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307B8C">
              <w:rPr>
                <w:sz w:val="20"/>
                <w:szCs w:val="20"/>
              </w:rPr>
              <w:t xml:space="preserve"> иные расходы, связанные с поставкой товара.</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Источник финансирования заказа</w:t>
            </w:r>
          </w:p>
        </w:tc>
        <w:tc>
          <w:tcPr>
            <w:tcW w:w="7229" w:type="dxa"/>
            <w:tcBorders>
              <w:top w:val="single" w:sz="4" w:space="0" w:color="auto"/>
              <w:left w:val="single" w:sz="4" w:space="0" w:color="auto"/>
              <w:bottom w:val="single" w:sz="4" w:space="0" w:color="auto"/>
              <w:right w:val="single" w:sz="4" w:space="0" w:color="auto"/>
            </w:tcBorders>
          </w:tcPr>
          <w:p w:rsidR="00907EA5" w:rsidRPr="00D521DF" w:rsidRDefault="00907EA5" w:rsidP="00746264">
            <w:pPr>
              <w:rPr>
                <w:sz w:val="20"/>
                <w:szCs w:val="20"/>
              </w:rPr>
            </w:pPr>
            <w:r w:rsidRPr="00254878">
              <w:rPr>
                <w:sz w:val="20"/>
                <w:szCs w:val="20"/>
              </w:rPr>
              <w:t xml:space="preserve">Источник финансирования: бюджет </w:t>
            </w:r>
            <w:r w:rsidR="00D521DF">
              <w:rPr>
                <w:sz w:val="20"/>
                <w:szCs w:val="20"/>
              </w:rPr>
              <w:t xml:space="preserve">города </w:t>
            </w:r>
            <w:proofErr w:type="spellStart"/>
            <w:r w:rsidR="00D521DF">
              <w:rPr>
                <w:sz w:val="20"/>
                <w:szCs w:val="20"/>
              </w:rPr>
              <w:t>Югорска</w:t>
            </w:r>
            <w:proofErr w:type="spellEnd"/>
            <w:r w:rsidR="00D521DF">
              <w:rPr>
                <w:sz w:val="20"/>
                <w:szCs w:val="20"/>
              </w:rPr>
              <w:t xml:space="preserve"> на 2014</w:t>
            </w:r>
            <w:r w:rsidRPr="00254878">
              <w:rPr>
                <w:sz w:val="20"/>
                <w:szCs w:val="20"/>
              </w:rPr>
              <w:t xml:space="preserve"> год </w:t>
            </w:r>
            <w:r w:rsidR="00D521DF">
              <w:rPr>
                <w:sz w:val="20"/>
                <w:szCs w:val="20"/>
              </w:rPr>
              <w:t>(с</w:t>
            </w:r>
            <w:r w:rsidR="007032D2" w:rsidRPr="00BF1E04">
              <w:rPr>
                <w:sz w:val="20"/>
                <w:szCs w:val="20"/>
              </w:rPr>
              <w:t>редства, полученные от приносящей доход деятельности учреждений</w:t>
            </w:r>
            <w:r w:rsidR="00D521DF">
              <w:rPr>
                <w:sz w:val="20"/>
                <w:szCs w:val="20"/>
              </w:rPr>
              <w:t>).</w:t>
            </w:r>
            <w:r w:rsidR="007032D2" w:rsidRPr="00BF1E04">
              <w:rPr>
                <w:sz w:val="20"/>
                <w:szCs w:val="20"/>
              </w:rPr>
              <w:t xml:space="preserve"> </w:t>
            </w:r>
            <w:r w:rsidR="00D521DF">
              <w:rPr>
                <w:sz w:val="20"/>
                <w:szCs w:val="20"/>
              </w:rPr>
              <w:t xml:space="preserve"> </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5" w:name="_Ref166311380"/>
          </w:p>
        </w:tc>
        <w:bookmarkEnd w:id="5"/>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Форма, сроки и порядок оплаты товара, работ, услуг</w:t>
            </w:r>
          </w:p>
        </w:tc>
        <w:tc>
          <w:tcPr>
            <w:tcW w:w="7229" w:type="dxa"/>
            <w:tcBorders>
              <w:top w:val="single" w:sz="4" w:space="0" w:color="auto"/>
              <w:left w:val="single" w:sz="4" w:space="0" w:color="auto"/>
              <w:bottom w:val="single" w:sz="4" w:space="0" w:color="auto"/>
              <w:right w:val="single" w:sz="4" w:space="0" w:color="auto"/>
            </w:tcBorders>
          </w:tcPr>
          <w:p w:rsidR="00907EA5" w:rsidRPr="00D86F7C" w:rsidRDefault="00D86F7C" w:rsidP="00F20623">
            <w:pPr>
              <w:spacing w:after="0"/>
              <w:rPr>
                <w:sz w:val="20"/>
                <w:szCs w:val="20"/>
                <w:highlight w:val="yellow"/>
              </w:rPr>
            </w:pPr>
            <w:r w:rsidRPr="00D86F7C">
              <w:rPr>
                <w:sz w:val="20"/>
                <w:szCs w:val="20"/>
              </w:rPr>
              <w:t>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w:t>
            </w:r>
            <w:r>
              <w:rPr>
                <w:sz w:val="20"/>
                <w:szCs w:val="20"/>
              </w:rPr>
              <w:t xml:space="preserve"> </w:t>
            </w:r>
            <w:r w:rsidRPr="00D86F7C">
              <w:rPr>
                <w:sz w:val="20"/>
                <w:szCs w:val="20"/>
              </w:rPr>
              <w:t xml:space="preserve">Заказчиком товарной </w:t>
            </w:r>
            <w:proofErr w:type="gramStart"/>
            <w:r w:rsidRPr="00D86F7C">
              <w:rPr>
                <w:sz w:val="20"/>
                <w:szCs w:val="20"/>
              </w:rPr>
              <w:t>накладной</w:t>
            </w:r>
            <w:proofErr w:type="gramEnd"/>
            <w:r w:rsidRPr="00D86F7C">
              <w:rPr>
                <w:sz w:val="20"/>
                <w:szCs w:val="20"/>
              </w:rPr>
              <w:t xml:space="preserve"> на основании представленного Поставщиком счета и счета - фактуры.</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Сведения о валюте, используемой для формирования цены договора и расчетов с поставщиками (исполнителями, подрядчиками)</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Российский рубль</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jc w:val="center"/>
              <w:rPr>
                <w:b/>
                <w:bCs/>
                <w:snapToGrid w:val="0"/>
                <w:sz w:val="20"/>
                <w:szCs w:val="20"/>
              </w:rPr>
            </w:pPr>
          </w:p>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не применяется</w:t>
            </w:r>
          </w:p>
        </w:tc>
      </w:tr>
      <w:tr w:rsidR="00907EA5" w:rsidRPr="00254878" w:rsidTr="009E2875">
        <w:trPr>
          <w:trHeight w:val="4785"/>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Обязательные требования к участникам размещения заказа</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pStyle w:val="3"/>
              <w:keepNext w:val="0"/>
              <w:numPr>
                <w:ilvl w:val="0"/>
                <w:numId w:val="0"/>
              </w:numPr>
              <w:spacing w:before="60"/>
              <w:rPr>
                <w:rFonts w:ascii="Times New Roman" w:hAnsi="Times New Roman" w:cs="Times New Roman"/>
                <w:b w:val="0"/>
                <w:bCs w:val="0"/>
                <w:sz w:val="20"/>
                <w:szCs w:val="20"/>
              </w:rPr>
            </w:pPr>
            <w:bookmarkStart w:id="6" w:name="_Ref166313730"/>
            <w:bookmarkStart w:id="7" w:name="_Ref166098622"/>
            <w:r w:rsidRPr="00254878">
              <w:rPr>
                <w:rFonts w:ascii="Times New Roman" w:hAnsi="Times New Roman" w:cs="Times New Roman"/>
                <w:b w:val="0"/>
                <w:bCs w:val="0"/>
                <w:sz w:val="20"/>
                <w:szCs w:val="20"/>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907EA5" w:rsidRPr="00254878" w:rsidRDefault="00907EA5" w:rsidP="00746264">
            <w:pPr>
              <w:pStyle w:val="3"/>
              <w:keepNext w:val="0"/>
              <w:numPr>
                <w:ilvl w:val="0"/>
                <w:numId w:val="0"/>
              </w:numPr>
              <w:spacing w:before="60"/>
              <w:rPr>
                <w:rFonts w:ascii="Times New Roman" w:hAnsi="Times New Roman" w:cs="Times New Roman"/>
                <w:b w:val="0"/>
                <w:bCs w:val="0"/>
                <w:sz w:val="20"/>
                <w:szCs w:val="20"/>
              </w:rPr>
            </w:pPr>
            <w:r w:rsidRPr="00254878">
              <w:rPr>
                <w:rFonts w:ascii="Times New Roman" w:hAnsi="Times New Roman" w:cs="Times New Roman"/>
                <w:b w:val="0"/>
                <w:bCs w:val="0"/>
                <w:sz w:val="20"/>
                <w:szCs w:val="20"/>
              </w:rPr>
              <w:t>В случае</w:t>
            </w:r>
            <w:proofErr w:type="gramStart"/>
            <w:r w:rsidRPr="00254878">
              <w:rPr>
                <w:rFonts w:ascii="Times New Roman" w:hAnsi="Times New Roman" w:cs="Times New Roman"/>
                <w:b w:val="0"/>
                <w:bCs w:val="0"/>
                <w:sz w:val="20"/>
                <w:szCs w:val="20"/>
              </w:rPr>
              <w:t>,</w:t>
            </w:r>
            <w:proofErr w:type="gramEnd"/>
            <w:r w:rsidRPr="00254878">
              <w:rPr>
                <w:rFonts w:ascii="Times New Roman" w:hAnsi="Times New Roman" w:cs="Times New Roman"/>
                <w:b w:val="0"/>
                <w:bCs w:val="0"/>
                <w:sz w:val="20"/>
                <w:szCs w:val="20"/>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907EA5" w:rsidRPr="00254878" w:rsidRDefault="00907EA5" w:rsidP="00746264">
            <w:pPr>
              <w:pStyle w:val="4"/>
              <w:keepNext w:val="0"/>
              <w:spacing w:before="60"/>
              <w:rPr>
                <w:rFonts w:ascii="Times New Roman" w:hAnsi="Times New Roman" w:cs="Times New Roman"/>
                <w:sz w:val="20"/>
                <w:szCs w:val="20"/>
              </w:rPr>
            </w:pPr>
            <w:r w:rsidRPr="00254878">
              <w:rPr>
                <w:rFonts w:ascii="Times New Roman" w:hAnsi="Times New Roman" w:cs="Times New Roman"/>
                <w:sz w:val="20"/>
                <w:szCs w:val="20"/>
              </w:rPr>
              <w:t>Обязательные требования к участникам размещения заказа:</w:t>
            </w:r>
          </w:p>
          <w:p w:rsidR="00907EA5" w:rsidRPr="00254878" w:rsidRDefault="00907EA5" w:rsidP="00746264">
            <w:pPr>
              <w:pStyle w:val="4"/>
              <w:keepNext w:val="0"/>
              <w:numPr>
                <w:ilvl w:val="3"/>
                <w:numId w:val="1"/>
              </w:numPr>
              <w:spacing w:before="60"/>
              <w:rPr>
                <w:rFonts w:ascii="Times New Roman" w:hAnsi="Times New Roman" w:cs="Times New Roman"/>
                <w:sz w:val="20"/>
                <w:szCs w:val="20"/>
              </w:rPr>
            </w:pPr>
            <w:proofErr w:type="spellStart"/>
            <w:r w:rsidRPr="00254878">
              <w:rPr>
                <w:rFonts w:ascii="Times New Roman" w:hAnsi="Times New Roman" w:cs="Times New Roman"/>
                <w:sz w:val="20"/>
                <w:szCs w:val="20"/>
              </w:rPr>
              <w:t>непроведение</w:t>
            </w:r>
            <w:proofErr w:type="spellEnd"/>
            <w:r w:rsidRPr="00254878">
              <w:rPr>
                <w:rFonts w:ascii="Times New Roman" w:hAnsi="Times New Roman" w:cs="Times New Roman"/>
                <w:sz w:val="20"/>
                <w:szCs w:val="20"/>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07EA5" w:rsidRPr="00254878" w:rsidRDefault="00907EA5" w:rsidP="00746264">
            <w:pPr>
              <w:pStyle w:val="4"/>
              <w:numPr>
                <w:ilvl w:val="3"/>
                <w:numId w:val="1"/>
              </w:numPr>
              <w:spacing w:before="60"/>
              <w:rPr>
                <w:rFonts w:ascii="Times New Roman" w:hAnsi="Times New Roman" w:cs="Times New Roman"/>
                <w:sz w:val="20"/>
                <w:szCs w:val="20"/>
              </w:rPr>
            </w:pPr>
            <w:proofErr w:type="spellStart"/>
            <w:r w:rsidRPr="00254878">
              <w:rPr>
                <w:rFonts w:ascii="Times New Roman" w:hAnsi="Times New Roman" w:cs="Times New Roman"/>
                <w:sz w:val="20"/>
                <w:szCs w:val="20"/>
              </w:rPr>
              <w:t>неприостановление</w:t>
            </w:r>
            <w:proofErr w:type="spellEnd"/>
            <w:r w:rsidRPr="00254878">
              <w:rPr>
                <w:rFonts w:ascii="Times New Roman" w:hAnsi="Times New Roman" w:cs="Times New Roman"/>
                <w:sz w:val="20"/>
                <w:szCs w:val="20"/>
              </w:rPr>
              <w:t xml:space="preserve"> деятельности участника размещения заказа в порядке, предусмотренном Кодексом Российской Федерации </w:t>
            </w:r>
            <w:proofErr w:type="gramStart"/>
            <w:r w:rsidRPr="00254878">
              <w:rPr>
                <w:rFonts w:ascii="Times New Roman" w:hAnsi="Times New Roman" w:cs="Times New Roman"/>
                <w:sz w:val="20"/>
                <w:szCs w:val="20"/>
              </w:rPr>
              <w:t>об</w:t>
            </w:r>
            <w:proofErr w:type="gramEnd"/>
          </w:p>
        </w:tc>
      </w:tr>
      <w:tr w:rsidR="00D655C3" w:rsidRPr="00254878" w:rsidTr="009E2875">
        <w:trPr>
          <w:trHeight w:val="3065"/>
        </w:trPr>
        <w:tc>
          <w:tcPr>
            <w:tcW w:w="710" w:type="dxa"/>
            <w:vMerge w:val="restart"/>
            <w:tcBorders>
              <w:top w:val="single" w:sz="4" w:space="0" w:color="auto"/>
              <w:left w:val="single" w:sz="4" w:space="0" w:color="auto"/>
              <w:right w:val="single" w:sz="4" w:space="0" w:color="auto"/>
            </w:tcBorders>
          </w:tcPr>
          <w:p w:rsidR="00D655C3" w:rsidRPr="00254878" w:rsidRDefault="00D655C3" w:rsidP="00304717">
            <w:pPr>
              <w:ind w:left="432"/>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655C3" w:rsidRPr="00254878" w:rsidRDefault="00D655C3" w:rsidP="00254878">
            <w:pPr>
              <w:keepNext/>
              <w:keepLines/>
              <w:widowControl w:val="0"/>
              <w:suppressLineNumbers/>
              <w:suppressAutoHyphens/>
              <w:rPr>
                <w:sz w:val="20"/>
                <w:szCs w:val="20"/>
              </w:rPr>
            </w:pPr>
          </w:p>
        </w:tc>
        <w:tc>
          <w:tcPr>
            <w:tcW w:w="7229" w:type="dxa"/>
            <w:tcBorders>
              <w:top w:val="single" w:sz="4" w:space="0" w:color="auto"/>
              <w:left w:val="single" w:sz="4" w:space="0" w:color="auto"/>
              <w:bottom w:val="single" w:sz="4" w:space="0" w:color="auto"/>
              <w:right w:val="single" w:sz="4" w:space="0" w:color="auto"/>
            </w:tcBorders>
          </w:tcPr>
          <w:p w:rsidR="00D655C3" w:rsidRPr="00254878" w:rsidRDefault="00D655C3" w:rsidP="00746264">
            <w:pPr>
              <w:pStyle w:val="4"/>
              <w:keepNext w:val="0"/>
              <w:numPr>
                <w:ilvl w:val="3"/>
                <w:numId w:val="1"/>
              </w:numPr>
              <w:spacing w:before="60"/>
              <w:rPr>
                <w:rFonts w:ascii="Times New Roman" w:hAnsi="Times New Roman" w:cs="Times New Roman"/>
                <w:sz w:val="20"/>
                <w:szCs w:val="20"/>
              </w:rPr>
            </w:pPr>
            <w:r w:rsidRPr="00254878">
              <w:rPr>
                <w:rFonts w:ascii="Times New Roman" w:hAnsi="Times New Roman" w:cs="Times New Roman"/>
                <w:sz w:val="20"/>
                <w:szCs w:val="20"/>
              </w:rPr>
              <w:t xml:space="preserve">административных </w:t>
            </w:r>
            <w:proofErr w:type="gramStart"/>
            <w:r w:rsidRPr="00254878">
              <w:rPr>
                <w:rFonts w:ascii="Times New Roman" w:hAnsi="Times New Roman" w:cs="Times New Roman"/>
                <w:sz w:val="20"/>
                <w:szCs w:val="20"/>
              </w:rPr>
              <w:t>правонарушениях</w:t>
            </w:r>
            <w:proofErr w:type="gramEnd"/>
            <w:r w:rsidRPr="00254878">
              <w:rPr>
                <w:rFonts w:ascii="Times New Roman" w:hAnsi="Times New Roman" w:cs="Times New Roman"/>
                <w:sz w:val="20"/>
                <w:szCs w:val="20"/>
              </w:rPr>
              <w:t>, на день подачи заявки на участие в аукционе;</w:t>
            </w:r>
          </w:p>
          <w:p w:rsidR="00D655C3" w:rsidRPr="00254878" w:rsidRDefault="00D655C3" w:rsidP="00746264">
            <w:pPr>
              <w:pStyle w:val="4"/>
              <w:numPr>
                <w:ilvl w:val="3"/>
                <w:numId w:val="1"/>
              </w:numPr>
              <w:spacing w:before="60"/>
              <w:rPr>
                <w:rFonts w:ascii="Times New Roman" w:hAnsi="Times New Roman" w:cs="Times New Roman"/>
                <w:b/>
                <w:bCs/>
                <w:sz w:val="20"/>
                <w:szCs w:val="20"/>
              </w:rPr>
            </w:pPr>
            <w:r w:rsidRPr="00254878">
              <w:rPr>
                <w:rFonts w:ascii="Times New Roman" w:hAnsi="Times New Roman" w:cs="Times New Roman"/>
                <w:sz w:val="20"/>
                <w:szCs w:val="2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54878">
              <w:rPr>
                <w:rFonts w:ascii="Times New Roman" w:hAnsi="Times New Roman" w:cs="Times New Roman"/>
                <w:sz w:val="20"/>
                <w:szCs w:val="20"/>
              </w:rPr>
              <w:t>стоимости активов участника размещения заказа</w:t>
            </w:r>
            <w:proofErr w:type="gramEnd"/>
            <w:r w:rsidRPr="00254878">
              <w:rPr>
                <w:rFonts w:ascii="Times New Roman" w:hAnsi="Times New Roman" w:cs="Times New Roman"/>
                <w:sz w:val="20"/>
                <w:szCs w:val="2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907EA5" w:rsidRPr="00254878" w:rsidTr="009E2875">
        <w:trPr>
          <w:trHeight w:val="991"/>
        </w:trPr>
        <w:tc>
          <w:tcPr>
            <w:tcW w:w="710" w:type="dxa"/>
            <w:vMerge/>
            <w:tcBorders>
              <w:left w:val="single" w:sz="4" w:space="0" w:color="auto"/>
              <w:bottom w:val="single" w:sz="4" w:space="0" w:color="auto"/>
              <w:right w:val="single" w:sz="4" w:space="0" w:color="auto"/>
            </w:tcBorders>
          </w:tcPr>
          <w:p w:rsidR="00907EA5" w:rsidRPr="00254878" w:rsidRDefault="00907EA5" w:rsidP="00746264">
            <w:pPr>
              <w:pStyle w:val="3"/>
              <w:keepNext w:val="0"/>
              <w:numPr>
                <w:ilvl w:val="0"/>
                <w:numId w:val="0"/>
              </w:numPr>
              <w:spacing w:before="60"/>
              <w:jc w:val="center"/>
              <w:rPr>
                <w:rFonts w:ascii="Times New Roman" w:hAnsi="Times New Roman" w:cs="Times New Roman"/>
                <w:b w:val="0"/>
                <w:bCs w:val="0"/>
                <w:sz w:val="20"/>
                <w:szCs w:val="20"/>
              </w:rPr>
            </w:pPr>
            <w:bookmarkStart w:id="8" w:name="_Ref169627087"/>
          </w:p>
        </w:tc>
        <w:bookmarkEnd w:id="8"/>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 xml:space="preserve">Дополнительные требования к участникам размещения заказа </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keepNext/>
              <w:keepLines/>
              <w:widowControl w:val="0"/>
              <w:suppressLineNumbers/>
              <w:suppressAutoHyphens/>
              <w:rPr>
                <w:sz w:val="20"/>
                <w:szCs w:val="20"/>
              </w:rPr>
            </w:pPr>
            <w:bookmarkStart w:id="9" w:name="_Ref169627456"/>
            <w:proofErr w:type="gramStart"/>
            <w:r w:rsidRPr="00254878">
              <w:rPr>
                <w:sz w:val="20"/>
                <w:szCs w:val="20"/>
              </w:rPr>
              <w:t>Установлены</w:t>
            </w:r>
            <w:proofErr w:type="gramEnd"/>
            <w:r w:rsidRPr="00254878">
              <w:rPr>
                <w:sz w:val="20"/>
                <w:szCs w:val="20"/>
              </w:rPr>
              <w:t>:</w:t>
            </w:r>
          </w:p>
          <w:p w:rsidR="00907EA5" w:rsidRPr="005574D3" w:rsidRDefault="00907EA5" w:rsidP="00746264">
            <w:pPr>
              <w:pStyle w:val="3"/>
              <w:keepNext w:val="0"/>
              <w:numPr>
                <w:ilvl w:val="3"/>
                <w:numId w:val="4"/>
              </w:numPr>
              <w:spacing w:before="60"/>
              <w:rPr>
                <w:rFonts w:ascii="Times New Roman" w:hAnsi="Times New Roman" w:cs="Times New Roman"/>
                <w:b w:val="0"/>
                <w:sz w:val="20"/>
                <w:szCs w:val="20"/>
              </w:rPr>
            </w:pPr>
            <w:r w:rsidRPr="00254878">
              <w:rPr>
                <w:rFonts w:ascii="Times New Roman" w:hAnsi="Times New Roman" w:cs="Times New Roman"/>
                <w:b w:val="0"/>
                <w:sz w:val="20"/>
                <w:szCs w:val="20"/>
              </w:rPr>
              <w:t>отсутствие в реестре недобросовестных поставщиков сведений об участниках размещения заказа;</w:t>
            </w:r>
            <w:bookmarkEnd w:id="9"/>
          </w:p>
        </w:tc>
      </w:tr>
      <w:tr w:rsidR="00907EA5" w:rsidRPr="00254878" w:rsidTr="009E2875">
        <w:trPr>
          <w:trHeight w:val="1432"/>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10" w:name="_Ref166312503"/>
            <w:bookmarkStart w:id="11" w:name="_Ref166381471"/>
            <w:bookmarkEnd w:id="10"/>
          </w:p>
        </w:tc>
        <w:bookmarkEnd w:id="11"/>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sz w:val="20"/>
                <w:szCs w:val="20"/>
              </w:rPr>
              <w:t>Дата и время окончания срока подачи заявок на участие в открытом аукционе в электронной форме</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B064CF">
              <w:t>« 16 » декабря 2013 года (время местное)</w:t>
            </w:r>
          </w:p>
        </w:tc>
      </w:tr>
      <w:tr w:rsidR="00907EA5" w:rsidRPr="00254878" w:rsidTr="009E2875">
        <w:trPr>
          <w:trHeight w:val="1398"/>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12" w:name="_Ref167122920"/>
          </w:p>
        </w:tc>
        <w:bookmarkEnd w:id="12"/>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sz w:val="20"/>
                <w:szCs w:val="20"/>
              </w:rPr>
            </w:pPr>
            <w:r w:rsidRPr="00254878">
              <w:rPr>
                <w:color w:val="000000"/>
                <w:sz w:val="20"/>
                <w:szCs w:val="20"/>
              </w:rPr>
              <w:t xml:space="preserve">Дата </w:t>
            </w:r>
            <w:proofErr w:type="gramStart"/>
            <w:r w:rsidRPr="00254878">
              <w:rPr>
                <w:color w:val="000000"/>
                <w:sz w:val="20"/>
                <w:szCs w:val="20"/>
              </w:rPr>
              <w:t>окончания срока рассмотрения первых частей заявок</w:t>
            </w:r>
            <w:proofErr w:type="gramEnd"/>
            <w:r w:rsidRPr="00254878">
              <w:rPr>
                <w:color w:val="000000"/>
                <w:sz w:val="20"/>
                <w:szCs w:val="20"/>
              </w:rPr>
              <w:t xml:space="preserve"> на участие в открытом аукционе в электронной форме</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B064CF" w:rsidP="001C71A9">
            <w:pPr>
              <w:rPr>
                <w:sz w:val="20"/>
                <w:szCs w:val="20"/>
              </w:rPr>
            </w:pPr>
            <w:r>
              <w:t>« 17  » декабря 2013 года</w:t>
            </w:r>
          </w:p>
        </w:tc>
      </w:tr>
      <w:tr w:rsidR="00907EA5" w:rsidRPr="00254878" w:rsidTr="009E2875">
        <w:trPr>
          <w:trHeight w:val="697"/>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13" w:name="_Ref167122905"/>
          </w:p>
        </w:tc>
        <w:bookmarkEnd w:id="13"/>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Next/>
              <w:keepLines/>
              <w:widowControl w:val="0"/>
              <w:suppressLineNumbers/>
              <w:suppressAutoHyphens/>
              <w:rPr>
                <w:color w:val="000000"/>
                <w:sz w:val="20"/>
                <w:szCs w:val="20"/>
              </w:rPr>
            </w:pPr>
            <w:r w:rsidRPr="00254878">
              <w:rPr>
                <w:color w:val="000000"/>
                <w:sz w:val="20"/>
                <w:szCs w:val="20"/>
              </w:rPr>
              <w:t>Дата проведения открытого аукциона в электронной форме</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B064CF" w:rsidP="001C71A9">
            <w:pPr>
              <w:rPr>
                <w:sz w:val="20"/>
                <w:szCs w:val="20"/>
              </w:rPr>
            </w:pPr>
            <w:r>
              <w:t>«20» декабря 2013 года</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numPr>
                <w:ilvl w:val="0"/>
                <w:numId w:val="2"/>
              </w:numPr>
              <w:jc w:val="center"/>
              <w:rPr>
                <w:b/>
                <w:bCs/>
                <w:snapToGrid w:val="0"/>
                <w:sz w:val="20"/>
                <w:szCs w:val="20"/>
              </w:rPr>
            </w:pPr>
            <w:bookmarkStart w:id="14" w:name="_Ref166313061"/>
            <w:bookmarkEnd w:id="14"/>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pStyle w:val="a8"/>
              <w:keepNext/>
              <w:keepLines/>
              <w:widowControl w:val="0"/>
              <w:suppressLineNumbers/>
              <w:suppressAutoHyphens/>
              <w:rPr>
                <w:sz w:val="20"/>
                <w:szCs w:val="20"/>
              </w:rPr>
            </w:pPr>
            <w:r w:rsidRPr="00254878">
              <w:rPr>
                <w:sz w:val="20"/>
                <w:szCs w:val="20"/>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ind w:firstLine="585"/>
              <w:rPr>
                <w:sz w:val="20"/>
                <w:szCs w:val="20"/>
              </w:rPr>
            </w:pPr>
            <w:r w:rsidRPr="00254878">
              <w:rPr>
                <w:sz w:val="20"/>
                <w:szCs w:val="20"/>
              </w:rPr>
              <w:t>Заявка на участие в открытом аукционе в электронной форме состоит из двух частей.</w:t>
            </w:r>
          </w:p>
          <w:p w:rsidR="00907EA5" w:rsidRPr="00254878" w:rsidRDefault="00907EA5" w:rsidP="00746264">
            <w:pPr>
              <w:tabs>
                <w:tab w:val="left" w:pos="-1620"/>
                <w:tab w:val="num" w:pos="432"/>
              </w:tabs>
              <w:spacing w:after="0"/>
              <w:ind w:firstLine="585"/>
              <w:rPr>
                <w:sz w:val="20"/>
                <w:szCs w:val="20"/>
              </w:rPr>
            </w:pPr>
            <w:r w:rsidRPr="00254878">
              <w:rPr>
                <w:sz w:val="20"/>
                <w:szCs w:val="20"/>
              </w:rPr>
              <w:t>Первая часть заявки на участие в открытом аукционе в электронной форме должна содержать следующие сведения:</w:t>
            </w:r>
          </w:p>
          <w:p w:rsidR="00907EA5" w:rsidRPr="00254878" w:rsidRDefault="00907EA5" w:rsidP="00746264">
            <w:pPr>
              <w:ind w:firstLine="585"/>
              <w:rPr>
                <w:color w:val="FF0000"/>
                <w:sz w:val="20"/>
                <w:szCs w:val="20"/>
              </w:rPr>
            </w:pPr>
            <w:r w:rsidRPr="00254878">
              <w:rPr>
                <w:sz w:val="20"/>
                <w:szCs w:val="20"/>
              </w:rPr>
              <w:t xml:space="preserve">а) </w:t>
            </w:r>
            <w:r w:rsidRPr="00254878">
              <w:rPr>
                <w:color w:val="1F497D"/>
                <w:sz w:val="20"/>
                <w:szCs w:val="20"/>
              </w:rPr>
              <w:t xml:space="preserve">конкретные показатели,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 </w:t>
            </w:r>
          </w:p>
          <w:p w:rsidR="00907EA5" w:rsidRPr="00254878" w:rsidRDefault="00907EA5" w:rsidP="00746264">
            <w:pPr>
              <w:ind w:firstLine="585"/>
              <w:rPr>
                <w:sz w:val="20"/>
                <w:szCs w:val="20"/>
              </w:rPr>
            </w:pPr>
            <w:r w:rsidRPr="00254878">
              <w:rPr>
                <w:sz w:val="20"/>
                <w:szCs w:val="20"/>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907EA5" w:rsidRPr="00254878" w:rsidRDefault="00907EA5" w:rsidP="00746264">
            <w:pPr>
              <w:ind w:firstLine="585"/>
              <w:rPr>
                <w:sz w:val="20"/>
                <w:szCs w:val="20"/>
              </w:rPr>
            </w:pPr>
            <w:r w:rsidRPr="00254878">
              <w:rPr>
                <w:sz w:val="20"/>
                <w:szCs w:val="20"/>
              </w:rPr>
              <w:t>Вторая часть заявки на участие в открытом аукционе в электронной форме должна содержать следующие документы и сведения:</w:t>
            </w:r>
          </w:p>
          <w:p w:rsidR="00907EA5" w:rsidRPr="00254878" w:rsidRDefault="00907EA5" w:rsidP="00746264">
            <w:pPr>
              <w:numPr>
                <w:ilvl w:val="0"/>
                <w:numId w:val="3"/>
              </w:numPr>
              <w:tabs>
                <w:tab w:val="num" w:pos="-54"/>
              </w:tabs>
              <w:ind w:left="0" w:firstLine="585"/>
              <w:rPr>
                <w:sz w:val="20"/>
                <w:szCs w:val="20"/>
              </w:rPr>
            </w:pPr>
            <w:proofErr w:type="gramStart"/>
            <w:r w:rsidRPr="00254878">
              <w:rPr>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907EA5" w:rsidRPr="00254878" w:rsidRDefault="00907EA5" w:rsidP="00746264">
            <w:pPr>
              <w:numPr>
                <w:ilvl w:val="0"/>
                <w:numId w:val="3"/>
              </w:numPr>
              <w:tabs>
                <w:tab w:val="num" w:pos="-54"/>
              </w:tabs>
              <w:ind w:left="0" w:firstLine="585"/>
              <w:rPr>
                <w:sz w:val="20"/>
                <w:szCs w:val="20"/>
              </w:rPr>
            </w:pPr>
            <w:r w:rsidRPr="00254878">
              <w:rPr>
                <w:sz w:val="20"/>
                <w:szCs w:val="20"/>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w:t>
            </w:r>
            <w:r w:rsidR="009E2875">
              <w:rPr>
                <w:sz w:val="20"/>
                <w:szCs w:val="20"/>
              </w:rPr>
              <w:t>и это предусмотрено пунктом 18</w:t>
            </w:r>
            <w:r w:rsidR="005E3C82">
              <w:rPr>
                <w:sz w:val="20"/>
                <w:szCs w:val="20"/>
              </w:rPr>
              <w:t>.</w:t>
            </w:r>
            <w:r w:rsidR="009E2875">
              <w:rPr>
                <w:sz w:val="20"/>
                <w:szCs w:val="20"/>
              </w:rPr>
              <w:t>1</w:t>
            </w:r>
            <w:r w:rsidRPr="00254878">
              <w:rPr>
                <w:sz w:val="20"/>
                <w:szCs w:val="20"/>
              </w:rPr>
              <w:t xml:space="preserve"> настоящей документацией об аукционе;</w:t>
            </w:r>
          </w:p>
          <w:p w:rsidR="00907EA5" w:rsidRPr="00254878" w:rsidRDefault="00907EA5" w:rsidP="00746264">
            <w:pPr>
              <w:numPr>
                <w:ilvl w:val="0"/>
                <w:numId w:val="3"/>
              </w:numPr>
              <w:tabs>
                <w:tab w:val="num" w:pos="-54"/>
              </w:tabs>
              <w:ind w:left="0" w:firstLine="585"/>
              <w:rPr>
                <w:sz w:val="20"/>
                <w:szCs w:val="20"/>
              </w:rPr>
            </w:pPr>
            <w:r w:rsidRPr="00254878">
              <w:rPr>
                <w:sz w:val="20"/>
                <w:szCs w:val="20"/>
              </w:rPr>
              <w:t xml:space="preserve">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w:t>
            </w:r>
            <w:r w:rsidRPr="00254878">
              <w:rPr>
                <w:sz w:val="20"/>
                <w:szCs w:val="20"/>
              </w:rPr>
              <w:lastRenderedPageBreak/>
              <w:t>связи с исполнением договора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907EA5" w:rsidRPr="00254878" w:rsidRDefault="00907EA5" w:rsidP="00746264">
            <w:pPr>
              <w:numPr>
                <w:ilvl w:val="0"/>
                <w:numId w:val="3"/>
              </w:numPr>
              <w:tabs>
                <w:tab w:val="num" w:pos="-54"/>
              </w:tabs>
              <w:ind w:left="0" w:firstLine="585"/>
              <w:rPr>
                <w:sz w:val="20"/>
                <w:szCs w:val="20"/>
              </w:rPr>
            </w:pPr>
            <w:r w:rsidRPr="00254878">
              <w:rPr>
                <w:sz w:val="20"/>
                <w:szCs w:val="20"/>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54878">
              <w:rPr>
                <w:sz w:val="20"/>
                <w:szCs w:val="20"/>
              </w:rPr>
              <w:t>к</w:t>
            </w:r>
            <w:proofErr w:type="gramEnd"/>
            <w:r w:rsidRPr="00254878">
              <w:rPr>
                <w:sz w:val="20"/>
                <w:szCs w:val="20"/>
              </w:rPr>
              <w:t xml:space="preserve"> </w:t>
            </w:r>
            <w:proofErr w:type="gramStart"/>
            <w:r w:rsidRPr="00254878">
              <w:rPr>
                <w:sz w:val="20"/>
                <w:szCs w:val="20"/>
              </w:rPr>
              <w:t>таким</w:t>
            </w:r>
            <w:proofErr w:type="gramEnd"/>
            <w:r w:rsidRPr="00254878">
              <w:rPr>
                <w:sz w:val="20"/>
                <w:szCs w:val="20"/>
              </w:rPr>
              <w:t xml:space="preserve"> товарам, работам, услугам и если предоставление указанных докум</w:t>
            </w:r>
            <w:r w:rsidR="005E3C82">
              <w:rPr>
                <w:sz w:val="20"/>
                <w:szCs w:val="20"/>
              </w:rPr>
              <w:t>ентов предусмотрено пун</w:t>
            </w:r>
            <w:r w:rsidR="00D91B2B">
              <w:rPr>
                <w:sz w:val="20"/>
                <w:szCs w:val="20"/>
              </w:rPr>
              <w:t>ктом 18.2</w:t>
            </w:r>
            <w:r w:rsidR="005E3C82">
              <w:rPr>
                <w:sz w:val="20"/>
                <w:szCs w:val="20"/>
              </w:rPr>
              <w:t xml:space="preserve">. </w:t>
            </w:r>
            <w:r w:rsidRPr="00254878">
              <w:rPr>
                <w:sz w:val="20"/>
                <w:szCs w:val="20"/>
              </w:rPr>
              <w:t xml:space="preserve"> настоящей документацией об аукционе;</w:t>
            </w:r>
          </w:p>
          <w:p w:rsidR="00907EA5" w:rsidRPr="00254878" w:rsidRDefault="00907EA5" w:rsidP="00746264">
            <w:pPr>
              <w:numPr>
                <w:ilvl w:val="0"/>
                <w:numId w:val="3"/>
              </w:numPr>
              <w:tabs>
                <w:tab w:val="num" w:pos="-54"/>
              </w:tabs>
              <w:ind w:left="0" w:firstLine="585"/>
              <w:rPr>
                <w:sz w:val="20"/>
                <w:szCs w:val="20"/>
              </w:rPr>
            </w:pPr>
            <w:proofErr w:type="gramStart"/>
            <w:r w:rsidRPr="00254878">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254878">
              <w:rPr>
                <w:sz w:val="20"/>
                <w:szCs w:val="20"/>
              </w:rPr>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907EA5" w:rsidRPr="00254878" w:rsidTr="009E2875">
        <w:trPr>
          <w:trHeight w:val="379"/>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9E2875" w:rsidP="00746264">
            <w:pPr>
              <w:jc w:val="center"/>
              <w:rPr>
                <w:bCs/>
                <w:snapToGrid w:val="0"/>
                <w:sz w:val="20"/>
                <w:szCs w:val="20"/>
              </w:rPr>
            </w:pPr>
            <w:r>
              <w:rPr>
                <w:bCs/>
                <w:snapToGrid w:val="0"/>
                <w:sz w:val="20"/>
                <w:szCs w:val="20"/>
              </w:rPr>
              <w:lastRenderedPageBreak/>
              <w:t>18</w:t>
            </w:r>
            <w:r w:rsidR="00457ED9">
              <w:rPr>
                <w:bCs/>
                <w:snapToGrid w:val="0"/>
                <w:sz w:val="20"/>
                <w:szCs w:val="20"/>
              </w:rPr>
              <w:t>.</w:t>
            </w:r>
            <w:r>
              <w:rPr>
                <w:bCs/>
                <w:snapToGrid w:val="0"/>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pStyle w:val="a8"/>
              <w:keepNext/>
              <w:keepLines/>
              <w:widowControl w:val="0"/>
              <w:suppressLineNumbers/>
              <w:suppressAutoHyphens/>
              <w:rPr>
                <w:sz w:val="20"/>
                <w:szCs w:val="20"/>
              </w:rPr>
            </w:pPr>
            <w:r w:rsidRPr="00254878">
              <w:rPr>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BC4CEF" w:rsidP="00746264">
            <w:pPr>
              <w:autoSpaceDE w:val="0"/>
              <w:autoSpaceDN w:val="0"/>
              <w:adjustRightInd w:val="0"/>
              <w:rPr>
                <w:sz w:val="20"/>
                <w:szCs w:val="20"/>
              </w:rPr>
            </w:pPr>
            <w:r w:rsidRPr="00254878">
              <w:rPr>
                <w:sz w:val="20"/>
                <w:szCs w:val="20"/>
              </w:rPr>
              <w:t xml:space="preserve">Не </w:t>
            </w:r>
            <w:r w:rsidR="00974432" w:rsidRPr="00254878">
              <w:rPr>
                <w:sz w:val="20"/>
                <w:szCs w:val="20"/>
              </w:rPr>
              <w:t>предусмотрено</w:t>
            </w:r>
          </w:p>
        </w:tc>
      </w:tr>
      <w:tr w:rsidR="00907EA5" w:rsidRPr="00254878" w:rsidTr="009E2875">
        <w:trPr>
          <w:trHeight w:val="379"/>
        </w:trPr>
        <w:tc>
          <w:tcPr>
            <w:tcW w:w="710" w:type="dxa"/>
            <w:tcBorders>
              <w:top w:val="single" w:sz="4" w:space="0" w:color="auto"/>
              <w:left w:val="single" w:sz="4" w:space="0" w:color="auto"/>
              <w:bottom w:val="single" w:sz="4" w:space="0" w:color="auto"/>
              <w:right w:val="single" w:sz="4" w:space="0" w:color="auto"/>
            </w:tcBorders>
          </w:tcPr>
          <w:p w:rsidR="00907EA5" w:rsidRPr="00254878" w:rsidRDefault="00A03AF7" w:rsidP="00457ED9">
            <w:pPr>
              <w:jc w:val="center"/>
              <w:rPr>
                <w:bCs/>
                <w:snapToGrid w:val="0"/>
                <w:sz w:val="20"/>
                <w:szCs w:val="20"/>
              </w:rPr>
            </w:pPr>
            <w:bookmarkStart w:id="15" w:name="_Ref248659057"/>
            <w:r>
              <w:rPr>
                <w:bCs/>
                <w:snapToGrid w:val="0"/>
                <w:sz w:val="20"/>
                <w:szCs w:val="20"/>
              </w:rPr>
              <w:t>18</w:t>
            </w:r>
            <w:r w:rsidR="00457ED9">
              <w:rPr>
                <w:bCs/>
                <w:snapToGrid w:val="0"/>
                <w:sz w:val="20"/>
                <w:szCs w:val="20"/>
              </w:rPr>
              <w:t>.</w:t>
            </w:r>
            <w:r>
              <w:rPr>
                <w:bCs/>
                <w:snapToGrid w:val="0"/>
                <w:sz w:val="20"/>
                <w:szCs w:val="20"/>
              </w:rPr>
              <w:t>2</w:t>
            </w:r>
          </w:p>
          <w:bookmarkEnd w:id="15"/>
          <w:p w:rsidR="00907EA5" w:rsidRPr="00254878" w:rsidRDefault="00907EA5" w:rsidP="00746264">
            <w:pPr>
              <w:jc w:val="center"/>
              <w:rPr>
                <w:b/>
                <w:bCs/>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pStyle w:val="a8"/>
              <w:keepNext/>
              <w:keepLines/>
              <w:widowControl w:val="0"/>
              <w:suppressLineNumbers/>
              <w:suppressAutoHyphens/>
              <w:rPr>
                <w:sz w:val="20"/>
                <w:szCs w:val="20"/>
              </w:rPr>
            </w:pPr>
            <w:r w:rsidRPr="00254878">
              <w:rPr>
                <w:sz w:val="20"/>
                <w:szCs w:val="20"/>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autoSpaceDE w:val="0"/>
              <w:autoSpaceDN w:val="0"/>
              <w:adjustRightInd w:val="0"/>
              <w:jc w:val="left"/>
              <w:rPr>
                <w:sz w:val="20"/>
                <w:szCs w:val="20"/>
              </w:rPr>
            </w:pPr>
            <w:r w:rsidRPr="00254878">
              <w:rPr>
                <w:sz w:val="20"/>
                <w:szCs w:val="20"/>
              </w:rPr>
              <w:t>Не требуется</w:t>
            </w:r>
          </w:p>
        </w:tc>
      </w:tr>
      <w:tr w:rsidR="00907EA5" w:rsidRPr="00254878" w:rsidTr="009E2875">
        <w:trPr>
          <w:trHeight w:val="1298"/>
        </w:trPr>
        <w:tc>
          <w:tcPr>
            <w:tcW w:w="710" w:type="dxa"/>
            <w:tcBorders>
              <w:top w:val="single" w:sz="4" w:space="0" w:color="auto"/>
              <w:left w:val="single" w:sz="4" w:space="0" w:color="auto"/>
              <w:bottom w:val="single" w:sz="4" w:space="0" w:color="auto"/>
              <w:right w:val="single" w:sz="4" w:space="0" w:color="auto"/>
            </w:tcBorders>
          </w:tcPr>
          <w:p w:rsidR="00457ED9" w:rsidRPr="00457ED9" w:rsidRDefault="00A03AF7" w:rsidP="00457ED9">
            <w:pPr>
              <w:jc w:val="center"/>
              <w:rPr>
                <w:bCs/>
                <w:snapToGrid w:val="0"/>
                <w:sz w:val="20"/>
                <w:szCs w:val="20"/>
              </w:rPr>
            </w:pPr>
            <w:r>
              <w:rPr>
                <w:bCs/>
                <w:snapToGrid w:val="0"/>
                <w:sz w:val="20"/>
                <w:szCs w:val="20"/>
              </w:rPr>
              <w:t>19</w:t>
            </w:r>
            <w:r w:rsidR="00457ED9"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pStyle w:val="a8"/>
              <w:keepNext/>
              <w:keepLines/>
              <w:widowControl w:val="0"/>
              <w:suppressLineNumbers/>
              <w:suppressAutoHyphens/>
              <w:rPr>
                <w:sz w:val="20"/>
                <w:szCs w:val="20"/>
              </w:rPr>
            </w:pPr>
            <w:r w:rsidRPr="00254878">
              <w:rPr>
                <w:sz w:val="20"/>
                <w:szCs w:val="20"/>
              </w:rPr>
              <w:t>Инструкция по заполнению заявки на участие в открытом аукционе в электронной форме</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autoSpaceDE w:val="0"/>
              <w:autoSpaceDN w:val="0"/>
              <w:adjustRightInd w:val="0"/>
              <w:ind w:firstLine="450"/>
              <w:rPr>
                <w:sz w:val="20"/>
                <w:szCs w:val="20"/>
              </w:rPr>
            </w:pPr>
            <w:r w:rsidRPr="00254878">
              <w:rPr>
                <w:sz w:val="20"/>
                <w:szCs w:val="20"/>
              </w:rPr>
              <w:t xml:space="preserve">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 </w:t>
            </w:r>
          </w:p>
          <w:p w:rsidR="00907EA5" w:rsidRPr="00254878" w:rsidRDefault="00907EA5" w:rsidP="00746264">
            <w:pPr>
              <w:autoSpaceDE w:val="0"/>
              <w:autoSpaceDN w:val="0"/>
              <w:adjustRightInd w:val="0"/>
              <w:ind w:firstLine="450"/>
              <w:rPr>
                <w:sz w:val="20"/>
                <w:szCs w:val="20"/>
              </w:rPr>
            </w:pPr>
            <w:r w:rsidRPr="00254878">
              <w:rPr>
                <w:sz w:val="20"/>
                <w:szCs w:val="20"/>
              </w:rPr>
              <w:t>Участник размещения заказа вправе подать только одну заявку на участие в открытом аукционе в электронной форме.</w:t>
            </w:r>
          </w:p>
          <w:p w:rsidR="00907EA5" w:rsidRPr="00254878" w:rsidRDefault="00907EA5" w:rsidP="00746264">
            <w:pPr>
              <w:autoSpaceDE w:val="0"/>
              <w:autoSpaceDN w:val="0"/>
              <w:adjustRightInd w:val="0"/>
              <w:ind w:firstLine="450"/>
              <w:rPr>
                <w:sz w:val="20"/>
                <w:szCs w:val="20"/>
              </w:rPr>
            </w:pPr>
            <w:r w:rsidRPr="00254878">
              <w:rPr>
                <w:sz w:val="20"/>
                <w:szCs w:val="20"/>
              </w:rPr>
              <w:t xml:space="preserve">Заявка на участие в открытом аукционе в электронной форме направляется </w:t>
            </w:r>
            <w:r w:rsidRPr="00254878">
              <w:rPr>
                <w:sz w:val="20"/>
                <w:szCs w:val="20"/>
              </w:rPr>
              <w:lastRenderedPageBreak/>
              <w:t>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907EA5" w:rsidRPr="00254878" w:rsidRDefault="00907EA5" w:rsidP="00746264">
            <w:pPr>
              <w:autoSpaceDE w:val="0"/>
              <w:autoSpaceDN w:val="0"/>
              <w:adjustRightInd w:val="0"/>
              <w:ind w:firstLine="450"/>
              <w:rPr>
                <w:sz w:val="20"/>
                <w:szCs w:val="20"/>
              </w:rPr>
            </w:pPr>
            <w:r w:rsidRPr="00254878">
              <w:rPr>
                <w:sz w:val="20"/>
                <w:szCs w:val="20"/>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254878">
              <w:rPr>
                <w:sz w:val="20"/>
                <w:szCs w:val="20"/>
                <w:lang w:val="en-US"/>
              </w:rPr>
              <w:t>c</w:t>
            </w:r>
            <w:proofErr w:type="gramEnd"/>
            <w:r w:rsidRPr="00254878">
              <w:rPr>
                <w:sz w:val="20"/>
                <w:szCs w:val="20"/>
              </w:rPr>
              <w:t>оставлена на русском языке.</w:t>
            </w:r>
            <w:bookmarkStart w:id="16" w:name="_Ref119430333"/>
            <w:r w:rsidRPr="00254878">
              <w:rPr>
                <w:sz w:val="20"/>
                <w:szCs w:val="20"/>
              </w:rPr>
              <w:t xml:space="preserve"> </w:t>
            </w:r>
            <w:bookmarkStart w:id="17" w:name="_Ref119429817"/>
            <w:bookmarkStart w:id="18" w:name="_Toc123405470"/>
            <w:bookmarkEnd w:id="16"/>
            <w:r w:rsidRPr="00254878">
              <w:rPr>
                <w:sz w:val="20"/>
                <w:szCs w:val="20"/>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907EA5" w:rsidRPr="00254878" w:rsidRDefault="00907EA5" w:rsidP="00746264">
            <w:pPr>
              <w:autoSpaceDE w:val="0"/>
              <w:autoSpaceDN w:val="0"/>
              <w:adjustRightInd w:val="0"/>
              <w:ind w:firstLine="450"/>
              <w:rPr>
                <w:sz w:val="20"/>
                <w:szCs w:val="20"/>
              </w:rPr>
            </w:pPr>
            <w:r w:rsidRPr="00254878">
              <w:rPr>
                <w:sz w:val="20"/>
                <w:szCs w:val="20"/>
              </w:rPr>
              <w:t>Все документы, входящие в состав заявки на участие в открытом аукционе в электронной форме, должны иметь четко читаемый текст.</w:t>
            </w:r>
          </w:p>
          <w:p w:rsidR="00907EA5" w:rsidRPr="00254878" w:rsidRDefault="00907EA5" w:rsidP="00746264">
            <w:pPr>
              <w:autoSpaceDE w:val="0"/>
              <w:autoSpaceDN w:val="0"/>
              <w:adjustRightInd w:val="0"/>
              <w:ind w:firstLine="450"/>
              <w:rPr>
                <w:sz w:val="20"/>
                <w:szCs w:val="20"/>
              </w:rPr>
            </w:pPr>
            <w:r w:rsidRPr="00254878">
              <w:rPr>
                <w:sz w:val="20"/>
                <w:szCs w:val="20"/>
              </w:rPr>
              <w:t>Сведения, содержащиеся в заявке на участие в открытом аукционе в электронной форме, не должны допускать двусмысленных толкований.</w:t>
            </w:r>
          </w:p>
          <w:p w:rsidR="00907EA5" w:rsidRPr="00751344" w:rsidRDefault="00907EA5" w:rsidP="00751344">
            <w:pPr>
              <w:ind w:firstLine="480"/>
              <w:rPr>
                <w:snapToGrid w:val="0"/>
                <w:sz w:val="20"/>
                <w:szCs w:val="20"/>
              </w:rPr>
            </w:pPr>
            <w:r w:rsidRPr="00254878">
              <w:rPr>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bookmarkStart w:id="19" w:name="_Ref166314817"/>
            <w:bookmarkStart w:id="20" w:name="_Ref166566393"/>
            <w:bookmarkEnd w:id="19"/>
            <w:r w:rsidRPr="00457ED9">
              <w:rPr>
                <w:bCs/>
                <w:snapToGrid w:val="0"/>
                <w:sz w:val="20"/>
                <w:szCs w:val="20"/>
              </w:rPr>
              <w:lastRenderedPageBreak/>
              <w:t>2</w:t>
            </w:r>
            <w:r w:rsidR="00A03AF7">
              <w:rPr>
                <w:bCs/>
                <w:snapToGrid w:val="0"/>
                <w:sz w:val="20"/>
                <w:szCs w:val="20"/>
              </w:rPr>
              <w:t>0</w:t>
            </w:r>
            <w:r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bookmarkStart w:id="21" w:name="_Ref166566297"/>
            <w:bookmarkEnd w:id="20"/>
            <w:bookmarkEnd w:id="21"/>
            <w:r w:rsidRPr="00254878">
              <w:rPr>
                <w:sz w:val="20"/>
                <w:szCs w:val="20"/>
              </w:rPr>
              <w:t>Обеспечение заявок на участие в аукционе</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autoSpaceDE w:val="0"/>
              <w:autoSpaceDN w:val="0"/>
              <w:rPr>
                <w:b/>
                <w:sz w:val="20"/>
                <w:szCs w:val="20"/>
              </w:rPr>
            </w:pPr>
            <w:r w:rsidRPr="00254878">
              <w:rPr>
                <w:sz w:val="20"/>
                <w:szCs w:val="20"/>
              </w:rPr>
              <w:t>Требуется в размере</w:t>
            </w:r>
            <w:r w:rsidRPr="00254878">
              <w:rPr>
                <w:b/>
                <w:sz w:val="20"/>
                <w:szCs w:val="20"/>
              </w:rPr>
              <w:t xml:space="preserve"> </w:t>
            </w:r>
            <w:r w:rsidR="00BC4CEF" w:rsidRPr="00254878">
              <w:rPr>
                <w:b/>
                <w:sz w:val="20"/>
                <w:szCs w:val="20"/>
              </w:rPr>
              <w:t>5</w:t>
            </w:r>
            <w:r w:rsidRPr="00254878">
              <w:rPr>
                <w:b/>
                <w:sz w:val="20"/>
                <w:szCs w:val="20"/>
              </w:rPr>
              <w:t xml:space="preserve">% </w:t>
            </w:r>
            <w:r w:rsidRPr="00254878">
              <w:rPr>
                <w:sz w:val="20"/>
                <w:szCs w:val="20"/>
              </w:rPr>
              <w:t>от начальной (максимальной) цены договора.</w:t>
            </w:r>
          </w:p>
        </w:tc>
      </w:tr>
      <w:tr w:rsidR="00907EA5" w:rsidRPr="00254878" w:rsidTr="009E2875">
        <w:trPr>
          <w:trHeight w:val="933"/>
        </w:trPr>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bookmarkStart w:id="22" w:name="_Ref166315159"/>
            <w:bookmarkEnd w:id="22"/>
            <w:r w:rsidRPr="00457ED9">
              <w:rPr>
                <w:bCs/>
                <w:snapToGrid w:val="0"/>
                <w:sz w:val="20"/>
                <w:szCs w:val="20"/>
              </w:rPr>
              <w:t>2</w:t>
            </w:r>
            <w:r w:rsidR="00A03AF7">
              <w:rPr>
                <w:bCs/>
                <w:snapToGrid w:val="0"/>
                <w:sz w:val="20"/>
                <w:szCs w:val="20"/>
              </w:rPr>
              <w:t>1</w:t>
            </w:r>
            <w:r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Размер обеспечения заявок на участие в открытом аукционе в электронной форме</w:t>
            </w:r>
          </w:p>
        </w:tc>
        <w:tc>
          <w:tcPr>
            <w:tcW w:w="7229" w:type="dxa"/>
            <w:tcBorders>
              <w:top w:val="single" w:sz="4" w:space="0" w:color="auto"/>
              <w:left w:val="single" w:sz="4" w:space="0" w:color="auto"/>
              <w:bottom w:val="single" w:sz="4" w:space="0" w:color="auto"/>
              <w:right w:val="single" w:sz="4" w:space="0" w:color="auto"/>
            </w:tcBorders>
          </w:tcPr>
          <w:p w:rsidR="00907EA5" w:rsidRPr="00347D83" w:rsidRDefault="00907EA5" w:rsidP="00746264">
            <w:pPr>
              <w:rPr>
                <w:sz w:val="20"/>
                <w:szCs w:val="20"/>
              </w:rPr>
            </w:pPr>
            <w:r w:rsidRPr="00254878">
              <w:rPr>
                <w:sz w:val="20"/>
                <w:szCs w:val="20"/>
              </w:rPr>
              <w:t>Сумма обеспечения заявки на участие в аукционе предусмотрена в следующем размере</w:t>
            </w:r>
            <w:r w:rsidRPr="00CA627B">
              <w:rPr>
                <w:sz w:val="20"/>
                <w:szCs w:val="20"/>
              </w:rPr>
              <w:t>:</w:t>
            </w:r>
            <w:r w:rsidR="00177577" w:rsidRPr="00CA627B">
              <w:rPr>
                <w:sz w:val="20"/>
                <w:szCs w:val="20"/>
              </w:rPr>
              <w:t xml:space="preserve"> </w:t>
            </w:r>
            <w:r w:rsidR="00D521DF" w:rsidRPr="00165295">
              <w:rPr>
                <w:b/>
                <w:color w:val="FF0000"/>
                <w:sz w:val="20"/>
                <w:szCs w:val="20"/>
              </w:rPr>
              <w:t>49 975</w:t>
            </w:r>
            <w:r w:rsidR="00347D83" w:rsidRPr="00165295">
              <w:rPr>
                <w:b/>
                <w:color w:val="FF0000"/>
                <w:sz w:val="20"/>
                <w:szCs w:val="20"/>
              </w:rPr>
              <w:t xml:space="preserve"> (</w:t>
            </w:r>
            <w:r w:rsidR="00CA627B" w:rsidRPr="00165295">
              <w:rPr>
                <w:b/>
                <w:color w:val="FF0000"/>
                <w:sz w:val="20"/>
                <w:szCs w:val="20"/>
              </w:rPr>
              <w:t xml:space="preserve">сорок </w:t>
            </w:r>
            <w:r w:rsidR="00D521DF" w:rsidRPr="00165295">
              <w:rPr>
                <w:b/>
                <w:color w:val="FF0000"/>
                <w:sz w:val="20"/>
                <w:szCs w:val="20"/>
              </w:rPr>
              <w:t>девять тысяч девятьсот семьдесят пять</w:t>
            </w:r>
            <w:r w:rsidR="00347D83" w:rsidRPr="00165295">
              <w:rPr>
                <w:b/>
                <w:color w:val="FF0000"/>
                <w:sz w:val="20"/>
                <w:szCs w:val="20"/>
              </w:rPr>
              <w:t>) рублей 00 копеек,</w:t>
            </w:r>
            <w:r w:rsidR="00347D83" w:rsidRPr="00CA627B">
              <w:rPr>
                <w:b/>
                <w:sz w:val="20"/>
                <w:szCs w:val="20"/>
              </w:rPr>
              <w:t xml:space="preserve"> </w:t>
            </w:r>
            <w:r w:rsidRPr="00CA627B">
              <w:rPr>
                <w:sz w:val="20"/>
                <w:szCs w:val="20"/>
              </w:rPr>
              <w:t>НДС не облагается</w:t>
            </w:r>
            <w:r w:rsidRPr="00347D83">
              <w:rPr>
                <w:sz w:val="20"/>
                <w:szCs w:val="20"/>
              </w:rPr>
              <w:t>.</w:t>
            </w:r>
          </w:p>
          <w:p w:rsidR="00907EA5" w:rsidRPr="00254878" w:rsidRDefault="00907EA5" w:rsidP="00746264">
            <w:pPr>
              <w:rPr>
                <w:sz w:val="20"/>
                <w:szCs w:val="20"/>
              </w:rPr>
            </w:pP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A03AF7" w:rsidP="00457ED9">
            <w:pPr>
              <w:jc w:val="center"/>
              <w:rPr>
                <w:bCs/>
                <w:snapToGrid w:val="0"/>
                <w:sz w:val="20"/>
                <w:szCs w:val="20"/>
              </w:rPr>
            </w:pPr>
            <w:r>
              <w:rPr>
                <w:bCs/>
                <w:snapToGrid w:val="0"/>
                <w:sz w:val="20"/>
                <w:szCs w:val="20"/>
              </w:rPr>
              <w:t>22</w:t>
            </w:r>
            <w:r w:rsidR="00457ED9"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Срок подписания договора победителем</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 xml:space="preserve">В течение 5 (пяти) дней со дня получения проекта договора от оператора электронной площадки </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r w:rsidRPr="00457ED9">
              <w:rPr>
                <w:bCs/>
                <w:snapToGrid w:val="0"/>
                <w:sz w:val="20"/>
                <w:szCs w:val="20"/>
              </w:rPr>
              <w:t>2</w:t>
            </w:r>
            <w:r w:rsidR="00A03AF7">
              <w:rPr>
                <w:bCs/>
                <w:snapToGrid w:val="0"/>
                <w:sz w:val="20"/>
                <w:szCs w:val="20"/>
              </w:rPr>
              <w:t>3</w:t>
            </w:r>
            <w:r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 xml:space="preserve">Уменьшение цены договора на размер налоговых платежей при победе физического лица </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jc w:val="left"/>
              <w:rPr>
                <w:snapToGrid w:val="0"/>
                <w:sz w:val="20"/>
                <w:szCs w:val="20"/>
              </w:rPr>
            </w:pPr>
            <w:r w:rsidRPr="00254878">
              <w:rPr>
                <w:snapToGrid w:val="0"/>
                <w:sz w:val="20"/>
                <w:szCs w:val="20"/>
              </w:rPr>
              <w:t xml:space="preserve">Производится </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A03AF7" w:rsidP="00457ED9">
            <w:pPr>
              <w:jc w:val="center"/>
              <w:rPr>
                <w:bCs/>
                <w:snapToGrid w:val="0"/>
                <w:sz w:val="20"/>
                <w:szCs w:val="20"/>
              </w:rPr>
            </w:pPr>
            <w:bookmarkStart w:id="23" w:name="_Ref166315233"/>
            <w:bookmarkStart w:id="24" w:name="_Ref166315600"/>
            <w:bookmarkEnd w:id="23"/>
            <w:bookmarkEnd w:id="24"/>
            <w:r>
              <w:rPr>
                <w:bCs/>
                <w:snapToGrid w:val="0"/>
                <w:sz w:val="20"/>
                <w:szCs w:val="20"/>
              </w:rPr>
              <w:t>24</w:t>
            </w:r>
            <w:r w:rsidR="00457ED9"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Обеспечение исполнения договора</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1570E0" w:rsidP="00746264">
            <w:pPr>
              <w:keepLines/>
              <w:widowControl w:val="0"/>
              <w:suppressLineNumbers/>
              <w:suppressAutoHyphens/>
              <w:rPr>
                <w:sz w:val="20"/>
                <w:szCs w:val="20"/>
              </w:rPr>
            </w:pPr>
            <w:r w:rsidRPr="00254878">
              <w:rPr>
                <w:sz w:val="20"/>
                <w:szCs w:val="20"/>
              </w:rPr>
              <w:t>Не требуется</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bookmarkStart w:id="25" w:name="_Ref166337491"/>
            <w:r w:rsidRPr="00457ED9">
              <w:rPr>
                <w:bCs/>
                <w:snapToGrid w:val="0"/>
                <w:sz w:val="20"/>
                <w:szCs w:val="20"/>
              </w:rPr>
              <w:t>2</w:t>
            </w:r>
            <w:r w:rsidR="00A03AF7">
              <w:rPr>
                <w:bCs/>
                <w:snapToGrid w:val="0"/>
                <w:sz w:val="20"/>
                <w:szCs w:val="20"/>
              </w:rPr>
              <w:t>5</w:t>
            </w:r>
            <w:r w:rsidRPr="00457ED9">
              <w:rPr>
                <w:bCs/>
                <w:snapToGrid w:val="0"/>
                <w:sz w:val="20"/>
                <w:szCs w:val="20"/>
              </w:rPr>
              <w:t>.</w:t>
            </w:r>
          </w:p>
        </w:tc>
        <w:bookmarkEnd w:id="25"/>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Размер обеспечения исполнения договора, срок и порядок его предоставления</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1570E0" w:rsidP="001570E0">
            <w:pPr>
              <w:rPr>
                <w:sz w:val="20"/>
                <w:szCs w:val="20"/>
              </w:rPr>
            </w:pPr>
            <w:r w:rsidRPr="00254878">
              <w:rPr>
                <w:sz w:val="20"/>
                <w:szCs w:val="20"/>
              </w:rPr>
              <w:t>Не требуется</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bookmarkStart w:id="26" w:name="_Ref166315737"/>
            <w:r w:rsidRPr="00457ED9">
              <w:rPr>
                <w:bCs/>
                <w:snapToGrid w:val="0"/>
                <w:sz w:val="20"/>
                <w:szCs w:val="20"/>
              </w:rPr>
              <w:t>2</w:t>
            </w:r>
            <w:r w:rsidR="00A03AF7">
              <w:rPr>
                <w:bCs/>
                <w:snapToGrid w:val="0"/>
                <w:sz w:val="20"/>
                <w:szCs w:val="20"/>
              </w:rPr>
              <w:t>6</w:t>
            </w:r>
            <w:r w:rsidRPr="00457ED9">
              <w:rPr>
                <w:bCs/>
                <w:snapToGrid w:val="0"/>
                <w:sz w:val="20"/>
                <w:szCs w:val="20"/>
              </w:rPr>
              <w:t>.</w:t>
            </w:r>
          </w:p>
        </w:tc>
        <w:bookmarkEnd w:id="26"/>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Реквизиты счета для внесения обеспечения исполнения договора (в случае, если участник размещения заказа выбрал обеспечение исполнения договора в виде залога денежных средств)</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D73EC6">
            <w:pPr>
              <w:rPr>
                <w:sz w:val="20"/>
                <w:szCs w:val="20"/>
              </w:rPr>
            </w:pP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A03AF7" w:rsidP="00457ED9">
            <w:pPr>
              <w:jc w:val="center"/>
              <w:rPr>
                <w:bCs/>
                <w:snapToGrid w:val="0"/>
                <w:sz w:val="20"/>
                <w:szCs w:val="20"/>
              </w:rPr>
            </w:pPr>
            <w:r>
              <w:rPr>
                <w:bCs/>
                <w:snapToGrid w:val="0"/>
                <w:sz w:val="20"/>
                <w:szCs w:val="20"/>
              </w:rPr>
              <w:t>27</w:t>
            </w:r>
            <w:r w:rsidR="00457ED9"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Обязательства по  договору, которые должны быть обеспечены</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EF1333" w:rsidP="00746264">
            <w:pPr>
              <w:keepLines/>
              <w:widowControl w:val="0"/>
              <w:suppressLineNumbers/>
              <w:suppressAutoHyphens/>
              <w:jc w:val="left"/>
              <w:rPr>
                <w:i/>
                <w:sz w:val="20"/>
                <w:szCs w:val="20"/>
              </w:rPr>
            </w:pPr>
            <w:r w:rsidRPr="00254878">
              <w:rPr>
                <w:i/>
                <w:sz w:val="20"/>
                <w:szCs w:val="20"/>
              </w:rPr>
              <w:t>В полном объеме</w:t>
            </w: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A03AF7" w:rsidP="00457ED9">
            <w:pPr>
              <w:jc w:val="center"/>
              <w:rPr>
                <w:bCs/>
                <w:snapToGrid w:val="0"/>
                <w:sz w:val="20"/>
                <w:szCs w:val="20"/>
              </w:rPr>
            </w:pPr>
            <w:bookmarkStart w:id="27" w:name="_Ref166340053"/>
            <w:r>
              <w:rPr>
                <w:bCs/>
                <w:snapToGrid w:val="0"/>
                <w:sz w:val="20"/>
                <w:szCs w:val="20"/>
              </w:rPr>
              <w:t>28</w:t>
            </w:r>
            <w:r w:rsidR="00457ED9" w:rsidRPr="00457ED9">
              <w:rPr>
                <w:bCs/>
                <w:snapToGrid w:val="0"/>
                <w:sz w:val="20"/>
                <w:szCs w:val="20"/>
              </w:rPr>
              <w:t>.</w:t>
            </w:r>
          </w:p>
        </w:tc>
        <w:bookmarkEnd w:id="27"/>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 xml:space="preserve">Возможность заказчика увеличить количество поставляемого товара при заключении договора в соответствии с ч.6.5 ст.9 Федерального закона от 21.07.2005 № </w:t>
            </w:r>
            <w:r w:rsidRPr="00254878">
              <w:rPr>
                <w:sz w:val="20"/>
                <w:szCs w:val="20"/>
              </w:rPr>
              <w:lastRenderedPageBreak/>
              <w:t>94-ФЗ</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lastRenderedPageBreak/>
              <w:t>допускается</w:t>
            </w:r>
          </w:p>
          <w:p w:rsidR="00907EA5" w:rsidRPr="00254878" w:rsidRDefault="00907EA5" w:rsidP="00746264">
            <w:pPr>
              <w:rPr>
                <w:sz w:val="20"/>
                <w:szCs w:val="20"/>
              </w:rPr>
            </w:pPr>
          </w:p>
        </w:tc>
      </w:tr>
      <w:tr w:rsidR="00907EA5" w:rsidRPr="00254878" w:rsidTr="009E2875">
        <w:tc>
          <w:tcPr>
            <w:tcW w:w="710" w:type="dxa"/>
            <w:tcBorders>
              <w:top w:val="single" w:sz="4" w:space="0" w:color="auto"/>
              <w:left w:val="single" w:sz="4" w:space="0" w:color="auto"/>
              <w:bottom w:val="single" w:sz="4" w:space="0" w:color="auto"/>
              <w:right w:val="single" w:sz="4" w:space="0" w:color="auto"/>
            </w:tcBorders>
          </w:tcPr>
          <w:p w:rsidR="00907EA5" w:rsidRPr="00457ED9" w:rsidRDefault="00A03AF7" w:rsidP="00457ED9">
            <w:pPr>
              <w:jc w:val="center"/>
              <w:rPr>
                <w:bCs/>
                <w:snapToGrid w:val="0"/>
                <w:sz w:val="20"/>
                <w:szCs w:val="20"/>
              </w:rPr>
            </w:pPr>
            <w:r>
              <w:rPr>
                <w:bCs/>
                <w:snapToGrid w:val="0"/>
                <w:sz w:val="20"/>
                <w:szCs w:val="20"/>
              </w:rPr>
              <w:lastRenderedPageBreak/>
              <w:t>29</w:t>
            </w:r>
            <w:r w:rsidR="00457ED9" w:rsidRPr="00457ED9">
              <w:rPr>
                <w:bCs/>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keepLines/>
              <w:widowControl w:val="0"/>
              <w:suppressLineNumbers/>
              <w:suppressAutoHyphens/>
              <w:rPr>
                <w:sz w:val="20"/>
                <w:szCs w:val="20"/>
              </w:rPr>
            </w:pPr>
            <w:r w:rsidRPr="00254878">
              <w:rPr>
                <w:sz w:val="20"/>
                <w:szCs w:val="20"/>
              </w:rPr>
              <w:t>Возможность заказчика изменить количество поставляемого товара в ходе исполнения  договора в соответствии с ч.6 ст.9 Федерального закона от 21.07.2005 № 94-ФЗ</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допускается</w:t>
            </w:r>
          </w:p>
          <w:p w:rsidR="00907EA5" w:rsidRPr="00254878" w:rsidRDefault="00907EA5" w:rsidP="00746264">
            <w:pPr>
              <w:rPr>
                <w:sz w:val="20"/>
                <w:szCs w:val="20"/>
              </w:rPr>
            </w:pPr>
          </w:p>
        </w:tc>
      </w:tr>
      <w:tr w:rsidR="00907EA5" w:rsidRPr="00254878" w:rsidTr="009E2875">
        <w:trPr>
          <w:trHeight w:val="237"/>
        </w:trPr>
        <w:tc>
          <w:tcPr>
            <w:tcW w:w="710" w:type="dxa"/>
            <w:tcBorders>
              <w:top w:val="single" w:sz="4" w:space="0" w:color="auto"/>
              <w:left w:val="single" w:sz="4" w:space="0" w:color="auto"/>
              <w:bottom w:val="single" w:sz="4" w:space="0" w:color="auto"/>
              <w:right w:val="single" w:sz="4" w:space="0" w:color="auto"/>
            </w:tcBorders>
          </w:tcPr>
          <w:p w:rsidR="00907EA5" w:rsidRPr="00457ED9" w:rsidRDefault="00457ED9" w:rsidP="00457ED9">
            <w:pPr>
              <w:jc w:val="center"/>
              <w:rPr>
                <w:bCs/>
                <w:snapToGrid w:val="0"/>
                <w:sz w:val="20"/>
                <w:szCs w:val="20"/>
              </w:rPr>
            </w:pPr>
            <w:bookmarkStart w:id="28" w:name="_Ref177795013"/>
            <w:r w:rsidRPr="00457ED9">
              <w:rPr>
                <w:bCs/>
                <w:snapToGrid w:val="0"/>
                <w:sz w:val="20"/>
                <w:szCs w:val="20"/>
              </w:rPr>
              <w:t>3</w:t>
            </w:r>
            <w:r w:rsidR="00A03AF7">
              <w:rPr>
                <w:bCs/>
                <w:snapToGrid w:val="0"/>
                <w:sz w:val="20"/>
                <w:szCs w:val="20"/>
              </w:rPr>
              <w:t>0</w:t>
            </w:r>
            <w:r w:rsidRPr="00457ED9">
              <w:rPr>
                <w:bCs/>
                <w:snapToGrid w:val="0"/>
                <w:sz w:val="20"/>
                <w:szCs w:val="20"/>
              </w:rPr>
              <w:t>.</w:t>
            </w:r>
          </w:p>
        </w:tc>
        <w:bookmarkEnd w:id="28"/>
        <w:tc>
          <w:tcPr>
            <w:tcW w:w="2268" w:type="dxa"/>
            <w:tcBorders>
              <w:top w:val="single" w:sz="4" w:space="0" w:color="auto"/>
              <w:left w:val="single" w:sz="4" w:space="0" w:color="auto"/>
              <w:bottom w:val="single" w:sz="4" w:space="0" w:color="auto"/>
              <w:right w:val="single" w:sz="4" w:space="0" w:color="auto"/>
            </w:tcBorders>
          </w:tcPr>
          <w:p w:rsidR="00907EA5" w:rsidRPr="00254878" w:rsidRDefault="00907EA5" w:rsidP="00254878">
            <w:pPr>
              <w:pStyle w:val="aa"/>
              <w:jc w:val="both"/>
              <w:rPr>
                <w:sz w:val="20"/>
                <w:szCs w:val="20"/>
              </w:rPr>
            </w:pPr>
            <w:r w:rsidRPr="00254878">
              <w:rPr>
                <w:sz w:val="20"/>
                <w:szCs w:val="20"/>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r w:rsidR="00254878">
              <w:rPr>
                <w:sz w:val="20"/>
                <w:szCs w:val="20"/>
              </w:rPr>
              <w:t xml:space="preserve"> </w:t>
            </w:r>
            <w:r w:rsidRPr="00254878">
              <w:rPr>
                <w:bCs/>
                <w:i/>
                <w:sz w:val="20"/>
                <w:szCs w:val="20"/>
              </w:rPr>
              <w:t xml:space="preserve">(допускается </w:t>
            </w:r>
            <w:r w:rsidRPr="00254878">
              <w:rPr>
                <w:b/>
                <w:bCs/>
                <w:i/>
                <w:sz w:val="20"/>
                <w:szCs w:val="20"/>
              </w:rPr>
              <w:t>только</w:t>
            </w:r>
            <w:r w:rsidRPr="00254878">
              <w:rPr>
                <w:bCs/>
                <w:i/>
                <w:sz w:val="20"/>
                <w:szCs w:val="20"/>
              </w:rPr>
              <w:t xml:space="preserve"> в случаях </w:t>
            </w:r>
            <w:r w:rsidRPr="00254878">
              <w:rPr>
                <w:i/>
                <w:iCs/>
                <w:sz w:val="20"/>
                <w:szCs w:val="20"/>
              </w:rPr>
              <w:t>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229" w:type="dxa"/>
            <w:tcBorders>
              <w:top w:val="single" w:sz="4" w:space="0" w:color="auto"/>
              <w:left w:val="single" w:sz="4" w:space="0" w:color="auto"/>
              <w:bottom w:val="single" w:sz="4" w:space="0" w:color="auto"/>
              <w:right w:val="single" w:sz="4" w:space="0" w:color="auto"/>
            </w:tcBorders>
          </w:tcPr>
          <w:p w:rsidR="00907EA5" w:rsidRPr="00254878" w:rsidRDefault="00907EA5" w:rsidP="00746264">
            <w:pPr>
              <w:rPr>
                <w:sz w:val="20"/>
                <w:szCs w:val="20"/>
              </w:rPr>
            </w:pPr>
            <w:r w:rsidRPr="00254878">
              <w:rPr>
                <w:sz w:val="20"/>
                <w:szCs w:val="20"/>
              </w:rPr>
              <w:t>не установлено</w:t>
            </w:r>
          </w:p>
          <w:p w:rsidR="00907EA5" w:rsidRPr="00254878" w:rsidRDefault="00907EA5" w:rsidP="00746264">
            <w:pPr>
              <w:rPr>
                <w:sz w:val="20"/>
                <w:szCs w:val="20"/>
              </w:rPr>
            </w:pPr>
          </w:p>
        </w:tc>
      </w:tr>
      <w:tr w:rsidR="00D4099F" w:rsidRPr="00254878" w:rsidTr="009E2875">
        <w:trPr>
          <w:trHeight w:val="237"/>
        </w:trPr>
        <w:tc>
          <w:tcPr>
            <w:tcW w:w="710" w:type="dxa"/>
            <w:tcBorders>
              <w:top w:val="single" w:sz="4" w:space="0" w:color="auto"/>
              <w:left w:val="single" w:sz="4" w:space="0" w:color="auto"/>
              <w:bottom w:val="single" w:sz="4" w:space="0" w:color="auto"/>
              <w:right w:val="single" w:sz="4" w:space="0" w:color="auto"/>
            </w:tcBorders>
          </w:tcPr>
          <w:p w:rsidR="00D4099F" w:rsidRPr="00457ED9" w:rsidRDefault="00D4099F" w:rsidP="00457ED9">
            <w:pPr>
              <w:jc w:val="center"/>
              <w:rPr>
                <w:bCs/>
                <w:snapToGrid w:val="0"/>
                <w:sz w:val="20"/>
                <w:szCs w:val="20"/>
              </w:rPr>
            </w:pPr>
            <w:r>
              <w:rPr>
                <w:bCs/>
                <w:snapToGrid w:val="0"/>
                <w:sz w:val="20"/>
                <w:szCs w:val="20"/>
              </w:rPr>
              <w:t>31.</w:t>
            </w:r>
          </w:p>
        </w:tc>
        <w:tc>
          <w:tcPr>
            <w:tcW w:w="2268" w:type="dxa"/>
            <w:tcBorders>
              <w:top w:val="single" w:sz="4" w:space="0" w:color="auto"/>
              <w:left w:val="single" w:sz="4" w:space="0" w:color="auto"/>
              <w:bottom w:val="single" w:sz="4" w:space="0" w:color="auto"/>
              <w:right w:val="single" w:sz="4" w:space="0" w:color="auto"/>
            </w:tcBorders>
          </w:tcPr>
          <w:p w:rsidR="00D4099F" w:rsidRPr="00254878" w:rsidRDefault="00D4099F" w:rsidP="00254878">
            <w:pPr>
              <w:pStyle w:val="aa"/>
              <w:jc w:val="both"/>
              <w:rPr>
                <w:sz w:val="20"/>
                <w:szCs w:val="20"/>
              </w:rPr>
            </w:pPr>
            <w:r w:rsidRPr="00D4099F">
              <w:rPr>
                <w:sz w:val="20"/>
                <w:szCs w:val="20"/>
              </w:rPr>
              <w:t xml:space="preserve">Сведения о предоставлении преференций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w:t>
            </w:r>
            <w:proofErr w:type="spellStart"/>
            <w:r w:rsidRPr="00D4099F">
              <w:rPr>
                <w:sz w:val="20"/>
                <w:szCs w:val="20"/>
              </w:rPr>
              <w:t>Минэконразвития</w:t>
            </w:r>
            <w:proofErr w:type="spellEnd"/>
            <w:r w:rsidRPr="00D4099F">
              <w:rPr>
                <w:sz w:val="20"/>
                <w:szCs w:val="20"/>
              </w:rPr>
              <w:t xml:space="preserve"> России от 17. Апреля 2013г. №211</w:t>
            </w:r>
          </w:p>
        </w:tc>
        <w:tc>
          <w:tcPr>
            <w:tcW w:w="7229" w:type="dxa"/>
            <w:tcBorders>
              <w:top w:val="single" w:sz="4" w:space="0" w:color="auto"/>
              <w:left w:val="single" w:sz="4" w:space="0" w:color="auto"/>
              <w:bottom w:val="single" w:sz="4" w:space="0" w:color="auto"/>
              <w:right w:val="single" w:sz="4" w:space="0" w:color="auto"/>
            </w:tcBorders>
          </w:tcPr>
          <w:p w:rsidR="00D4099F" w:rsidRPr="00254878" w:rsidRDefault="00D4099F" w:rsidP="00746264">
            <w:pPr>
              <w:rPr>
                <w:sz w:val="20"/>
                <w:szCs w:val="20"/>
              </w:rPr>
            </w:pPr>
            <w:r w:rsidRPr="00D4099F">
              <w:rPr>
                <w:sz w:val="20"/>
                <w:szCs w:val="20"/>
              </w:rPr>
              <w:t>Преференции не предоставляются</w:t>
            </w:r>
          </w:p>
        </w:tc>
      </w:tr>
      <w:tr w:rsidR="00D4099F" w:rsidRPr="00254878" w:rsidTr="009E2875">
        <w:trPr>
          <w:trHeight w:val="237"/>
        </w:trPr>
        <w:tc>
          <w:tcPr>
            <w:tcW w:w="710" w:type="dxa"/>
            <w:tcBorders>
              <w:top w:val="single" w:sz="4" w:space="0" w:color="auto"/>
              <w:left w:val="single" w:sz="4" w:space="0" w:color="auto"/>
              <w:bottom w:val="single" w:sz="4" w:space="0" w:color="auto"/>
              <w:right w:val="single" w:sz="4" w:space="0" w:color="auto"/>
            </w:tcBorders>
          </w:tcPr>
          <w:p w:rsidR="00D4099F" w:rsidRPr="00457ED9" w:rsidRDefault="00D4099F" w:rsidP="00457ED9">
            <w:pPr>
              <w:jc w:val="center"/>
              <w:rPr>
                <w:bCs/>
                <w:snapToGrid w:val="0"/>
                <w:sz w:val="20"/>
                <w:szCs w:val="20"/>
              </w:rPr>
            </w:pPr>
            <w:r>
              <w:rPr>
                <w:bCs/>
                <w:snapToGrid w:val="0"/>
                <w:sz w:val="20"/>
                <w:szCs w:val="20"/>
              </w:rPr>
              <w:t>32.</w:t>
            </w:r>
          </w:p>
        </w:tc>
        <w:tc>
          <w:tcPr>
            <w:tcW w:w="2268" w:type="dxa"/>
            <w:tcBorders>
              <w:top w:val="single" w:sz="4" w:space="0" w:color="auto"/>
              <w:left w:val="single" w:sz="4" w:space="0" w:color="auto"/>
              <w:bottom w:val="single" w:sz="4" w:space="0" w:color="auto"/>
              <w:right w:val="single" w:sz="4" w:space="0" w:color="auto"/>
            </w:tcBorders>
          </w:tcPr>
          <w:p w:rsidR="00D4099F" w:rsidRPr="00254878" w:rsidRDefault="00D4099F" w:rsidP="00254878">
            <w:pPr>
              <w:pStyle w:val="aa"/>
              <w:jc w:val="both"/>
              <w:rPr>
                <w:sz w:val="20"/>
                <w:szCs w:val="20"/>
              </w:rPr>
            </w:pPr>
            <w:r w:rsidRPr="00D4099F">
              <w:rPr>
                <w:sz w:val="20"/>
                <w:szCs w:val="20"/>
              </w:rPr>
              <w:t>Возможность заказчика принять решения об одностороннем отказе от исполнения контракта в соответствии с гражданским законодательством</w:t>
            </w:r>
          </w:p>
        </w:tc>
        <w:tc>
          <w:tcPr>
            <w:tcW w:w="7229" w:type="dxa"/>
            <w:tcBorders>
              <w:top w:val="single" w:sz="4" w:space="0" w:color="auto"/>
              <w:left w:val="single" w:sz="4" w:space="0" w:color="auto"/>
              <w:bottom w:val="single" w:sz="4" w:space="0" w:color="auto"/>
              <w:right w:val="single" w:sz="4" w:space="0" w:color="auto"/>
            </w:tcBorders>
          </w:tcPr>
          <w:p w:rsidR="00D4099F" w:rsidRPr="00254878" w:rsidRDefault="00D4099F" w:rsidP="00746264">
            <w:pPr>
              <w:rPr>
                <w:sz w:val="20"/>
                <w:szCs w:val="20"/>
              </w:rPr>
            </w:pPr>
            <w:r w:rsidRPr="00D4099F">
              <w:rPr>
                <w:sz w:val="20"/>
                <w:szCs w:val="20"/>
              </w:rPr>
              <w:t>Не предусмотрено</w:t>
            </w:r>
          </w:p>
        </w:tc>
      </w:tr>
    </w:tbl>
    <w:p w:rsidR="00D655C3" w:rsidRDefault="00D655C3" w:rsidP="001314A6">
      <w:pPr>
        <w:pStyle w:val="ConsPlusNormal"/>
        <w:widowControl/>
        <w:tabs>
          <w:tab w:val="left" w:pos="360"/>
        </w:tabs>
        <w:spacing w:before="120" w:after="120"/>
        <w:ind w:firstLine="0"/>
        <w:rPr>
          <w:rFonts w:ascii="Times New Roman" w:hAnsi="Times New Roman" w:cs="Times New Roman"/>
          <w:b/>
          <w:bCs/>
          <w:sz w:val="24"/>
          <w:szCs w:val="24"/>
        </w:rPr>
      </w:pPr>
    </w:p>
    <w:p w:rsidR="00751344" w:rsidRDefault="00751344" w:rsidP="001314A6">
      <w:pPr>
        <w:pStyle w:val="ConsPlusNormal"/>
        <w:widowControl/>
        <w:tabs>
          <w:tab w:val="left" w:pos="360"/>
        </w:tabs>
        <w:spacing w:before="120" w:after="120"/>
        <w:ind w:firstLine="0"/>
        <w:rPr>
          <w:rFonts w:ascii="Times New Roman" w:hAnsi="Times New Roman" w:cs="Times New Roman"/>
          <w:b/>
          <w:bCs/>
          <w:sz w:val="24"/>
          <w:szCs w:val="24"/>
        </w:rPr>
      </w:pPr>
    </w:p>
    <w:p w:rsidR="00165295" w:rsidRDefault="00165295" w:rsidP="00541696">
      <w:pPr>
        <w:pStyle w:val="ConsPlusNormal"/>
        <w:widowControl/>
        <w:tabs>
          <w:tab w:val="left" w:pos="360"/>
        </w:tabs>
        <w:spacing w:before="120" w:after="120"/>
        <w:ind w:firstLine="0"/>
        <w:rPr>
          <w:rFonts w:ascii="Times New Roman" w:hAnsi="Times New Roman" w:cs="Times New Roman"/>
          <w:b/>
          <w:bCs/>
          <w:sz w:val="24"/>
          <w:szCs w:val="24"/>
        </w:rPr>
      </w:pPr>
    </w:p>
    <w:p w:rsidR="00541696" w:rsidRDefault="00541696" w:rsidP="00541696">
      <w:pPr>
        <w:pStyle w:val="ConsPlusNormal"/>
        <w:widowControl/>
        <w:tabs>
          <w:tab w:val="left" w:pos="360"/>
        </w:tabs>
        <w:spacing w:before="120" w:after="120"/>
        <w:ind w:firstLine="0"/>
        <w:rPr>
          <w:rFonts w:ascii="Times New Roman" w:hAnsi="Times New Roman" w:cs="Times New Roman"/>
          <w:b/>
          <w:bCs/>
          <w:sz w:val="24"/>
          <w:szCs w:val="24"/>
        </w:rPr>
      </w:pPr>
      <w:bookmarkStart w:id="29" w:name="_GoBack"/>
      <w:bookmarkEnd w:id="29"/>
    </w:p>
    <w:p w:rsidR="0069741F" w:rsidRPr="00CD49B9" w:rsidRDefault="006833E4" w:rsidP="0069741F">
      <w:pPr>
        <w:pStyle w:val="ConsPlusNormal"/>
        <w:widowControl/>
        <w:tabs>
          <w:tab w:val="left" w:pos="360"/>
        </w:tabs>
        <w:spacing w:before="120" w:after="120"/>
        <w:ind w:left="1080" w:firstLine="0"/>
        <w:jc w:val="center"/>
      </w:pPr>
      <w:r>
        <w:rPr>
          <w:rFonts w:ascii="Times New Roman" w:hAnsi="Times New Roman" w:cs="Times New Roman"/>
          <w:b/>
          <w:bCs/>
          <w:sz w:val="24"/>
          <w:szCs w:val="24"/>
        </w:rPr>
        <w:t>Ч</w:t>
      </w:r>
      <w:r w:rsidR="0069741F" w:rsidRPr="000B0E89">
        <w:rPr>
          <w:rFonts w:ascii="Times New Roman" w:hAnsi="Times New Roman" w:cs="Times New Roman"/>
          <w:b/>
          <w:bCs/>
          <w:sz w:val="24"/>
          <w:szCs w:val="24"/>
        </w:rPr>
        <w:t>асть II</w:t>
      </w:r>
      <w:r w:rsidR="0069741F" w:rsidRPr="00CD49B9">
        <w:rPr>
          <w:rFonts w:ascii="Times New Roman" w:hAnsi="Times New Roman" w:cs="Times New Roman"/>
          <w:b/>
          <w:bCs/>
          <w:sz w:val="28"/>
          <w:szCs w:val="28"/>
        </w:rPr>
        <w:t xml:space="preserve">. </w:t>
      </w:r>
      <w:hyperlink w:anchor="_Toc175652742" w:history="1">
        <w:r w:rsidR="0069741F" w:rsidRPr="00CD49B9">
          <w:rPr>
            <w:rStyle w:val="ad"/>
            <w:rFonts w:ascii="Times New Roman" w:hAnsi="Times New Roman" w:cs="Times New Roman"/>
            <w:sz w:val="28"/>
            <w:szCs w:val="28"/>
          </w:rPr>
          <w:t>ТЕХНИЧЕСК</w:t>
        </w:r>
        <w:r w:rsidR="0069741F">
          <w:rPr>
            <w:rStyle w:val="ad"/>
            <w:rFonts w:ascii="Times New Roman" w:hAnsi="Times New Roman" w:cs="Times New Roman"/>
            <w:sz w:val="28"/>
            <w:szCs w:val="28"/>
          </w:rPr>
          <w:t>ОЕ ЗАДАНИЕ</w:t>
        </w:r>
        <w:r w:rsidR="0069741F" w:rsidRPr="00CD49B9">
          <w:rPr>
            <w:rStyle w:val="ad"/>
            <w:rFonts w:ascii="Times New Roman" w:hAnsi="Times New Roman" w:cs="Times New Roman"/>
            <w:sz w:val="28"/>
            <w:szCs w:val="28"/>
          </w:rPr>
          <w:t xml:space="preserve"> ДОКУМЕНТАЦИИ ОБ АУКЦИОНЕ</w:t>
        </w:r>
      </w:hyperlink>
    </w:p>
    <w:p w:rsidR="000069EE" w:rsidRPr="000069EE" w:rsidRDefault="0069741F" w:rsidP="000069EE">
      <w:pPr>
        <w:pStyle w:val="ab"/>
      </w:pPr>
      <w:r>
        <w:rPr>
          <w:b/>
        </w:rPr>
        <w:t>1.Заказчик:</w:t>
      </w:r>
      <w:r w:rsidR="000069EE">
        <w:rPr>
          <w:bCs/>
        </w:rPr>
        <w:t xml:space="preserve"> </w:t>
      </w:r>
      <w:r w:rsidR="000069EE" w:rsidRPr="000069EE">
        <w:rPr>
          <w:bCs/>
        </w:rPr>
        <w:t>Муниципальное бюджетное общеобразовательное учреждение «Средн</w:t>
      </w:r>
      <w:r w:rsidR="002D41EB">
        <w:rPr>
          <w:bCs/>
        </w:rPr>
        <w:t xml:space="preserve">яя общеобразовательная школа № 2», 628260, </w:t>
      </w:r>
      <w:r w:rsidR="002D41EB" w:rsidRPr="00B475CE">
        <w:rPr>
          <w:bCs/>
        </w:rPr>
        <w:t>ул. Мира, д. 85</w:t>
      </w:r>
      <w:r w:rsidR="000069EE" w:rsidRPr="00B475CE">
        <w:rPr>
          <w:bCs/>
        </w:rPr>
        <w:t xml:space="preserve">, </w:t>
      </w:r>
      <w:r w:rsidR="000069EE" w:rsidRPr="00B475CE">
        <w:t>г.</w:t>
      </w:r>
      <w:r w:rsidR="000069EE" w:rsidRPr="000069EE">
        <w:t xml:space="preserve"> </w:t>
      </w:r>
      <w:proofErr w:type="spellStart"/>
      <w:r w:rsidR="000069EE" w:rsidRPr="000069EE">
        <w:t>Югорск</w:t>
      </w:r>
      <w:proofErr w:type="spellEnd"/>
      <w:r w:rsidR="000069EE" w:rsidRPr="000069EE">
        <w:t xml:space="preserve">, </w:t>
      </w:r>
      <w:r w:rsidR="000069EE" w:rsidRPr="000069EE">
        <w:rPr>
          <w:lang w:eastAsia="ar-SA"/>
        </w:rPr>
        <w:t>Ханты - Мансийский автономный округ</w:t>
      </w:r>
      <w:r w:rsidR="000069EE" w:rsidRPr="000069EE">
        <w:t xml:space="preserve"> - Югра, Тюменская область,</w:t>
      </w:r>
      <w:r w:rsidR="000069EE" w:rsidRPr="000069EE">
        <w:rPr>
          <w:b/>
        </w:rPr>
        <w:t xml:space="preserve"> </w:t>
      </w:r>
      <w:r w:rsidR="000069EE">
        <w:t>т</w:t>
      </w:r>
      <w:r w:rsidR="002D41EB">
        <w:t>ел./факс 8 (34675) 7 02 62</w:t>
      </w:r>
    </w:p>
    <w:p w:rsidR="0069741F" w:rsidRDefault="0069741F" w:rsidP="0069741F">
      <w:r w:rsidRPr="00ED0D4A">
        <w:rPr>
          <w:b/>
        </w:rPr>
        <w:t>2</w:t>
      </w:r>
      <w:r>
        <w:rPr>
          <w:b/>
        </w:rPr>
        <w:t xml:space="preserve">. Основание:  </w:t>
      </w:r>
      <w:r>
        <w:t xml:space="preserve">организация питания обучающихся  и воспитанников  муниципального бюджетного общеобразовательного  учреждения.  </w:t>
      </w:r>
    </w:p>
    <w:p w:rsidR="0069741F" w:rsidRDefault="0069741F" w:rsidP="0069741F">
      <w:pPr>
        <w:tabs>
          <w:tab w:val="num" w:pos="720"/>
        </w:tabs>
        <w:spacing w:after="0"/>
        <w:rPr>
          <w:b/>
        </w:rPr>
      </w:pPr>
      <w:r>
        <w:rPr>
          <w:b/>
        </w:rPr>
        <w:t>3. Обязательные условия при поставке продукции:</w:t>
      </w:r>
    </w:p>
    <w:p w:rsidR="0069741F" w:rsidRDefault="0069741F" w:rsidP="0069741F">
      <w:pPr>
        <w:tabs>
          <w:tab w:val="num" w:pos="720"/>
        </w:tabs>
        <w:spacing w:after="0"/>
        <w:rPr>
          <w:color w:val="383838"/>
        </w:rPr>
      </w:pPr>
      <w:r>
        <w:t>3.1.</w:t>
      </w:r>
      <w:r w:rsidRPr="00812B0F">
        <w:t xml:space="preserve">Показатели безопасности и пищевой ценности поставляемых </w:t>
      </w:r>
      <w:r w:rsidRPr="006174F1">
        <w:t>(</w:t>
      </w:r>
      <w:r w:rsidRPr="006174F1">
        <w:rPr>
          <w:color w:val="383838"/>
        </w:rPr>
        <w:t>используемых при организации  питания)</w:t>
      </w:r>
      <w:r>
        <w:rPr>
          <w:color w:val="383838"/>
        </w:rPr>
        <w:t xml:space="preserve"> пищевых продуктов должны соответствовать нормативным документам Российской Федерации.</w:t>
      </w:r>
    </w:p>
    <w:p w:rsidR="0069741F" w:rsidRDefault="0069741F" w:rsidP="0069741F">
      <w:pPr>
        <w:tabs>
          <w:tab w:val="num" w:pos="720"/>
        </w:tabs>
        <w:spacing w:after="0"/>
        <w:rPr>
          <w:color w:val="383838"/>
        </w:rPr>
      </w:pPr>
      <w:r>
        <w:rPr>
          <w:color w:val="383838"/>
        </w:rPr>
        <w:t>Показатели качества - соответствовать условиям гражданско-правового договора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69741F" w:rsidRPr="006174F1" w:rsidRDefault="0069741F" w:rsidP="0069741F">
      <w:pPr>
        <w:tabs>
          <w:tab w:val="num" w:pos="720"/>
        </w:tabs>
        <w:spacing w:after="0"/>
        <w:rPr>
          <w:color w:val="383838"/>
        </w:rPr>
      </w:pPr>
      <w:r>
        <w:rPr>
          <w:color w:val="383838"/>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w:t>
      </w:r>
      <w:r w:rsidRPr="006174F1">
        <w:rPr>
          <w:color w:val="383838"/>
        </w:rPr>
        <w:t xml:space="preserve"> </w:t>
      </w:r>
      <w:r>
        <w:rPr>
          <w:color w:val="383838"/>
        </w:rPr>
        <w:t>Российской Федерации.</w:t>
      </w:r>
      <w:r w:rsidRPr="006174F1">
        <w:rPr>
          <w:color w:val="383838"/>
        </w:rPr>
        <w:t xml:space="preserve">  </w:t>
      </w:r>
    </w:p>
    <w:p w:rsidR="0069741F" w:rsidRDefault="0069741F" w:rsidP="0069741F">
      <w:pPr>
        <w:tabs>
          <w:tab w:val="num" w:pos="720"/>
        </w:tabs>
        <w:ind w:left="360" w:hanging="360"/>
        <w:rPr>
          <w:color w:val="383838"/>
        </w:rPr>
      </w:pPr>
      <w:r>
        <w:rPr>
          <w:b/>
          <w:color w:val="383838"/>
        </w:rPr>
        <w:t>4. Общие требования к продукции:</w:t>
      </w:r>
    </w:p>
    <w:p w:rsidR="0069741F" w:rsidRDefault="0069741F" w:rsidP="0069741F">
      <w:r>
        <w:t>4.1.Остаточный срок годности поставляемого  товара должен  быть  не менее половины срока,  установленного производителем данного товара.</w:t>
      </w:r>
    </w:p>
    <w:p w:rsidR="0069741F" w:rsidRDefault="0069741F" w:rsidP="0069741F">
      <w:r>
        <w:t xml:space="preserve">4.2.Качество поставляемых товаров при поставке  должно быть подтверждено: </w:t>
      </w:r>
    </w:p>
    <w:p w:rsidR="0069741F" w:rsidRDefault="0069741F" w:rsidP="0069741F">
      <w:pPr>
        <w:tabs>
          <w:tab w:val="left" w:pos="720"/>
        </w:tabs>
        <w:rPr>
          <w:noProof/>
        </w:rPr>
      </w:pPr>
      <w:proofErr w:type="gramStart"/>
      <w:r>
        <w:t xml:space="preserve">соответствующими сертификатами соответствия/декларациями о соответствии,  </w:t>
      </w:r>
      <w:r>
        <w:rPr>
          <w:noProof/>
        </w:rPr>
        <w:t xml:space="preserve">удостоверениями о  качестве и безопасности , ветеринарными свидетельствами формы №2 и ветеринарными справками формы № 4 </w:t>
      </w:r>
      <w:r w:rsidR="00A266C1">
        <w:rPr>
          <w:noProof/>
        </w:rPr>
        <w:t>(</w:t>
      </w:r>
      <w:r>
        <w:rPr>
          <w:noProof/>
        </w:rPr>
        <w:t>для продуктов питания животного происхождения</w:t>
      </w:r>
      <w:r w:rsidR="00A266C1">
        <w:rPr>
          <w:noProof/>
        </w:rPr>
        <w:t>)</w:t>
      </w:r>
      <w:r>
        <w:rPr>
          <w:noProof/>
        </w:rPr>
        <w:t>, санитарно-эпидемиологические заключениями на продукцию (Товар)  Филиала Центра Гигиены и эпидемиологии в Ханты-Мансийском автономном округе – Югре в  Советском районе  и г. Югорске в соответствии с Постановлением Главного государственного санитарного врача по по Ханты-Мансийскому  автономному округу – Югре</w:t>
      </w:r>
      <w:proofErr w:type="gramEnd"/>
      <w:r>
        <w:rPr>
          <w:noProof/>
        </w:rPr>
        <w:t xml:space="preserve"> от 5.03.2010 №1 «О мерах по профилактике заболеваемости сальмонеллезами и другими острыми кишечными инфекциями в Ханты-Мансийском автономном округе – Югре» ;</w:t>
      </w:r>
    </w:p>
    <w:p w:rsidR="0069741F" w:rsidRDefault="0069741F" w:rsidP="0069741F">
      <w:pPr>
        <w:tabs>
          <w:tab w:val="num" w:pos="720"/>
        </w:tabs>
        <w:ind w:left="360" w:hanging="360"/>
        <w:rPr>
          <w:color w:val="383838"/>
        </w:rPr>
      </w:pPr>
      <w:r>
        <w:rPr>
          <w:color w:val="383838"/>
        </w:rPr>
        <w:t>4</w:t>
      </w:r>
      <w:r w:rsidRPr="003A293C">
        <w:rPr>
          <w:color w:val="383838"/>
        </w:rPr>
        <w:t>.</w:t>
      </w:r>
      <w:r>
        <w:rPr>
          <w:color w:val="383838"/>
        </w:rPr>
        <w:t>3</w:t>
      </w:r>
      <w:r>
        <w:rPr>
          <w:b/>
          <w:color w:val="383838"/>
        </w:rPr>
        <w:t xml:space="preserve">. </w:t>
      </w:r>
      <w:r w:rsidRPr="00AE3E6E">
        <w:rPr>
          <w:b/>
          <w:color w:val="383838"/>
        </w:rPr>
        <w:t>Запрещается поставка</w:t>
      </w:r>
    </w:p>
    <w:p w:rsidR="0069741F" w:rsidRDefault="0069741F" w:rsidP="0069741F">
      <w:pPr>
        <w:tabs>
          <w:tab w:val="num" w:pos="720"/>
        </w:tabs>
        <w:ind w:hanging="360"/>
        <w:rPr>
          <w:color w:val="383838"/>
        </w:rPr>
      </w:pPr>
      <w:r>
        <w:rPr>
          <w:color w:val="383838"/>
        </w:rPr>
        <w:t xml:space="preserve">      - продукции, выработанной с применением искусственных </w:t>
      </w:r>
      <w:proofErr w:type="spellStart"/>
      <w:r>
        <w:rPr>
          <w:color w:val="383838"/>
        </w:rPr>
        <w:t>подсластителей</w:t>
      </w:r>
      <w:proofErr w:type="spellEnd"/>
      <w:r>
        <w:rPr>
          <w:color w:val="383838"/>
        </w:rPr>
        <w:t xml:space="preserve">, консервантов, красителей, </w:t>
      </w:r>
      <w:proofErr w:type="spellStart"/>
      <w:r>
        <w:rPr>
          <w:color w:val="383838"/>
        </w:rPr>
        <w:t>ароматизаторов</w:t>
      </w:r>
      <w:proofErr w:type="spellEnd"/>
      <w:r>
        <w:rPr>
          <w:color w:val="383838"/>
        </w:rPr>
        <w:t xml:space="preserve">, </w:t>
      </w:r>
      <w:proofErr w:type="spellStart"/>
      <w:r>
        <w:rPr>
          <w:color w:val="383838"/>
        </w:rPr>
        <w:t>улучшителей</w:t>
      </w:r>
      <w:proofErr w:type="spellEnd"/>
      <w:r>
        <w:rPr>
          <w:color w:val="383838"/>
        </w:rPr>
        <w:t xml:space="preserve"> вкусов и прочих ненатуральных ингредиентов;</w:t>
      </w:r>
    </w:p>
    <w:p w:rsidR="0069741F" w:rsidRDefault="0069741F" w:rsidP="0069741F">
      <w:pPr>
        <w:tabs>
          <w:tab w:val="num" w:pos="720"/>
        </w:tabs>
        <w:ind w:hanging="360"/>
        <w:rPr>
          <w:color w:val="383838"/>
        </w:rPr>
      </w:pPr>
      <w:r>
        <w:rPr>
          <w:color w:val="383838"/>
        </w:rPr>
        <w:t xml:space="preserve">      - </w:t>
      </w:r>
      <w:r w:rsidRPr="003A293C">
        <w:rPr>
          <w:color w:val="383838"/>
        </w:rPr>
        <w:t>продукции,</w:t>
      </w:r>
      <w:r>
        <w:rPr>
          <w:color w:val="383838"/>
        </w:rPr>
        <w:t xml:space="preserve"> </w:t>
      </w:r>
      <w:r w:rsidRPr="003A293C">
        <w:rPr>
          <w:color w:val="383838"/>
        </w:rPr>
        <w:t>содержащей генно</w:t>
      </w:r>
      <w:r>
        <w:rPr>
          <w:color w:val="383838"/>
        </w:rPr>
        <w:t xml:space="preserve"> </w:t>
      </w:r>
      <w:r w:rsidRPr="003A293C">
        <w:rPr>
          <w:color w:val="383838"/>
        </w:rPr>
        <w:t>-</w:t>
      </w:r>
      <w:r>
        <w:rPr>
          <w:color w:val="383838"/>
        </w:rPr>
        <w:t xml:space="preserve"> </w:t>
      </w:r>
      <w:r w:rsidRPr="003A293C">
        <w:rPr>
          <w:color w:val="383838"/>
        </w:rPr>
        <w:t>модифицированные</w:t>
      </w:r>
      <w:r>
        <w:rPr>
          <w:color w:val="383838"/>
        </w:rPr>
        <w:t xml:space="preserve"> </w:t>
      </w:r>
      <w:r>
        <w:rPr>
          <w:b/>
          <w:color w:val="383838"/>
        </w:rPr>
        <w:t xml:space="preserve"> </w:t>
      </w:r>
      <w:r w:rsidRPr="003A293C">
        <w:rPr>
          <w:color w:val="383838"/>
        </w:rPr>
        <w:t>организмы (ГМО)</w:t>
      </w:r>
      <w:r>
        <w:rPr>
          <w:color w:val="383838"/>
        </w:rPr>
        <w:t>.</w:t>
      </w:r>
    </w:p>
    <w:p w:rsidR="0069741F" w:rsidRDefault="0069741F" w:rsidP="0069741F">
      <w:pPr>
        <w:rPr>
          <w:sz w:val="20"/>
          <w:szCs w:val="20"/>
        </w:rPr>
      </w:pPr>
      <w:r>
        <w:rPr>
          <w:b/>
          <w:color w:val="383838"/>
        </w:rPr>
        <w:t>5. Срок поставки:</w:t>
      </w:r>
      <w:r w:rsidRPr="007B40E3">
        <w:rPr>
          <w:sz w:val="20"/>
          <w:szCs w:val="20"/>
        </w:rPr>
        <w:t xml:space="preserve"> </w:t>
      </w:r>
    </w:p>
    <w:p w:rsidR="0069741F" w:rsidRDefault="008B3DEC" w:rsidP="0069741F">
      <w:r>
        <w:t xml:space="preserve">Поставка товара должна осуществляться  не позднее следующего дня после подписания сторонами договора </w:t>
      </w:r>
      <w:r w:rsidR="00165295" w:rsidRPr="00165295">
        <w:rPr>
          <w:color w:val="FF0000"/>
        </w:rPr>
        <w:t xml:space="preserve">(но не ранее 01.01.2013г.) </w:t>
      </w:r>
      <w:r w:rsidR="00CA4689" w:rsidRPr="00165295">
        <w:rPr>
          <w:color w:val="FF0000"/>
        </w:rPr>
        <w:t>по 15.12</w:t>
      </w:r>
      <w:r w:rsidR="0069741F" w:rsidRPr="00165295">
        <w:rPr>
          <w:color w:val="FF0000"/>
        </w:rPr>
        <w:t>.201</w:t>
      </w:r>
      <w:r w:rsidR="00165295" w:rsidRPr="00165295">
        <w:rPr>
          <w:color w:val="FF0000"/>
        </w:rPr>
        <w:t>4</w:t>
      </w:r>
      <w:r w:rsidR="0069741F" w:rsidRPr="00165295">
        <w:rPr>
          <w:color w:val="FF0000"/>
        </w:rPr>
        <w:t xml:space="preserve"> г</w:t>
      </w:r>
      <w:r w:rsidR="00165295" w:rsidRPr="00165295">
        <w:rPr>
          <w:color w:val="FF0000"/>
        </w:rPr>
        <w:t>ода</w:t>
      </w:r>
      <w:r w:rsidR="0069741F">
        <w:t xml:space="preserve"> по письменной заявке </w:t>
      </w:r>
      <w:r w:rsidR="00FE3ED6">
        <w:t>З</w:t>
      </w:r>
      <w:r w:rsidR="0069741F" w:rsidRPr="00F9142A">
        <w:t xml:space="preserve">аказчика  </w:t>
      </w:r>
      <w:r w:rsidR="0069741F">
        <w:t xml:space="preserve">3 </w:t>
      </w:r>
      <w:r w:rsidR="0069741F" w:rsidRPr="00F9142A">
        <w:t xml:space="preserve"> раза</w:t>
      </w:r>
      <w:r w:rsidR="0069741F" w:rsidRPr="00343FD0">
        <w:rPr>
          <w:sz w:val="18"/>
          <w:szCs w:val="18"/>
        </w:rPr>
        <w:t xml:space="preserve"> </w:t>
      </w:r>
      <w:r w:rsidR="0069741F">
        <w:t>в неделю (понедельник, среда, пятница с 9 -00 до 15-00 местного времени</w:t>
      </w:r>
      <w:r w:rsidR="0069741F" w:rsidRPr="007A3E70">
        <w:t>)</w:t>
      </w:r>
      <w:r w:rsidR="0069741F">
        <w:rPr>
          <w:i/>
        </w:rPr>
        <w:t xml:space="preserve">. </w:t>
      </w:r>
      <w:r w:rsidR="0069741F">
        <w:t xml:space="preserve">Срок исполнения заявки – не более 3 дней. </w:t>
      </w:r>
    </w:p>
    <w:p w:rsidR="00CF587D" w:rsidRDefault="00CF587D" w:rsidP="0069741F">
      <w:r>
        <w:t>Поставщик считается получившим соответствующую заявку Заказчика при получении заявки по почте, факсу, электронной почте либо нарочным.</w:t>
      </w:r>
    </w:p>
    <w:p w:rsidR="0069741F" w:rsidRPr="0057368E" w:rsidRDefault="0069741F" w:rsidP="0069741F">
      <w:pPr>
        <w:rPr>
          <w:b/>
        </w:rPr>
      </w:pPr>
      <w:r>
        <w:rPr>
          <w:b/>
        </w:rPr>
        <w:t>6</w:t>
      </w:r>
      <w:r w:rsidRPr="0057368E">
        <w:rPr>
          <w:b/>
        </w:rPr>
        <w:t>. Место поставки:</w:t>
      </w:r>
      <w:r>
        <w:rPr>
          <w:b/>
        </w:rPr>
        <w:t xml:space="preserve">  </w:t>
      </w:r>
    </w:p>
    <w:p w:rsidR="00381A3E" w:rsidRPr="00381A3E" w:rsidRDefault="0069741F" w:rsidP="00381A3E">
      <w:pPr>
        <w:pStyle w:val="ab"/>
        <w:rPr>
          <w:bCs/>
          <w:sz w:val="22"/>
          <w:szCs w:val="22"/>
        </w:rPr>
      </w:pPr>
      <w:r>
        <w:rPr>
          <w:bCs/>
        </w:rPr>
        <w:t>Муниципальное бюджетное общеобразовательное учреждение</w:t>
      </w:r>
      <w:r w:rsidRPr="00B90401">
        <w:rPr>
          <w:b/>
          <w:bCs/>
        </w:rPr>
        <w:t xml:space="preserve"> «Средняя общеобразовательная школа № </w:t>
      </w:r>
      <w:r w:rsidR="00927939">
        <w:rPr>
          <w:b/>
          <w:bCs/>
        </w:rPr>
        <w:t>2</w:t>
      </w:r>
      <w:r w:rsidRPr="00B90401">
        <w:rPr>
          <w:b/>
          <w:bCs/>
        </w:rPr>
        <w:t>»:</w:t>
      </w:r>
      <w:r w:rsidRPr="00446E20">
        <w:rPr>
          <w:bCs/>
          <w:sz w:val="22"/>
          <w:szCs w:val="22"/>
        </w:rPr>
        <w:t xml:space="preserve"> </w:t>
      </w:r>
      <w:r w:rsidR="00A266C1" w:rsidRPr="00664B50">
        <w:rPr>
          <w:u w:val="single"/>
        </w:rPr>
        <w:t xml:space="preserve">для воспитанников </w:t>
      </w:r>
      <w:r w:rsidR="00A266C1">
        <w:rPr>
          <w:b/>
          <w:u w:val="single"/>
        </w:rPr>
        <w:t>-</w:t>
      </w:r>
      <w:r w:rsidR="00927939">
        <w:t xml:space="preserve"> 628260, </w:t>
      </w:r>
      <w:r w:rsidR="00381A3E" w:rsidRPr="00345377">
        <w:t>Тюменская область, Ханты-Мансийский автономный округ</w:t>
      </w:r>
      <w:r w:rsidR="00381A3E">
        <w:t xml:space="preserve"> </w:t>
      </w:r>
      <w:r w:rsidR="00381A3E" w:rsidRPr="00345377">
        <w:t>-</w:t>
      </w:r>
      <w:r w:rsidR="00381A3E">
        <w:t xml:space="preserve"> Югра, г. </w:t>
      </w:r>
      <w:proofErr w:type="spellStart"/>
      <w:r w:rsidR="00381A3E">
        <w:t>Югорск</w:t>
      </w:r>
      <w:proofErr w:type="spellEnd"/>
      <w:r w:rsidR="00381A3E">
        <w:t>, ул. Таежная, д</w:t>
      </w:r>
      <w:r w:rsidR="00381A3E" w:rsidRPr="00345377">
        <w:t>.</w:t>
      </w:r>
      <w:r w:rsidR="00381A3E">
        <w:t xml:space="preserve"> 27</w:t>
      </w:r>
      <w:r w:rsidR="00381A3E" w:rsidRPr="00345377">
        <w:t xml:space="preserve"> </w:t>
      </w:r>
    </w:p>
    <w:p w:rsidR="007C1935" w:rsidRDefault="007C1935" w:rsidP="0069741F">
      <w:pPr>
        <w:rPr>
          <w:b/>
        </w:rPr>
      </w:pPr>
    </w:p>
    <w:p w:rsidR="007C1935" w:rsidRDefault="007C1935" w:rsidP="0069741F">
      <w:pPr>
        <w:rPr>
          <w:b/>
        </w:rPr>
      </w:pPr>
    </w:p>
    <w:p w:rsidR="00165295" w:rsidRDefault="00165295" w:rsidP="0098013C">
      <w:pPr>
        <w:rPr>
          <w:b/>
        </w:rPr>
      </w:pPr>
    </w:p>
    <w:p w:rsidR="00165295" w:rsidRDefault="00165295" w:rsidP="0098013C">
      <w:pPr>
        <w:rPr>
          <w:b/>
        </w:rPr>
      </w:pPr>
    </w:p>
    <w:p w:rsidR="00165295" w:rsidRDefault="00165295" w:rsidP="0098013C">
      <w:pPr>
        <w:rPr>
          <w:b/>
        </w:rPr>
      </w:pPr>
    </w:p>
    <w:p w:rsidR="0098013C" w:rsidRDefault="0098013C" w:rsidP="0098013C">
      <w:r>
        <w:rPr>
          <w:b/>
        </w:rPr>
        <w:t xml:space="preserve">7. </w:t>
      </w:r>
      <w:r>
        <w:rPr>
          <w:b/>
          <w:color w:val="383838"/>
        </w:rPr>
        <w:t>Объем поставки</w:t>
      </w:r>
      <w:r w:rsidRPr="00E01E6D">
        <w:rPr>
          <w:b/>
        </w:rPr>
        <w:t>:</w:t>
      </w:r>
      <w:r>
        <w:rPr>
          <w:b/>
          <w:i/>
        </w:rPr>
        <w:t xml:space="preserve"> </w:t>
      </w:r>
      <w:r w:rsidRPr="00611D94">
        <w:t>Молоко и кисломолочные продукты</w:t>
      </w:r>
    </w:p>
    <w:p w:rsidR="00165295" w:rsidRPr="001F21E8" w:rsidRDefault="00165295" w:rsidP="0098013C"/>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4"/>
        <w:gridCol w:w="5245"/>
        <w:gridCol w:w="709"/>
        <w:gridCol w:w="850"/>
        <w:gridCol w:w="851"/>
        <w:gridCol w:w="1133"/>
      </w:tblGrid>
      <w:tr w:rsidR="0098013C" w:rsidRPr="004B52E9" w:rsidTr="0038164D">
        <w:trPr>
          <w:trHeight w:val="955"/>
        </w:trPr>
        <w:tc>
          <w:tcPr>
            <w:tcW w:w="568" w:type="dxa"/>
          </w:tcPr>
          <w:p w:rsidR="0098013C" w:rsidRPr="004B52E9" w:rsidRDefault="0098013C" w:rsidP="0034760F">
            <w:pPr>
              <w:jc w:val="left"/>
              <w:rPr>
                <w:sz w:val="20"/>
                <w:szCs w:val="20"/>
              </w:rPr>
            </w:pPr>
            <w:r w:rsidRPr="004B52E9">
              <w:rPr>
                <w:sz w:val="20"/>
                <w:szCs w:val="20"/>
              </w:rPr>
              <w:t xml:space="preserve">№ </w:t>
            </w:r>
          </w:p>
          <w:p w:rsidR="0098013C" w:rsidRPr="004B52E9" w:rsidRDefault="0098013C" w:rsidP="0034760F">
            <w:pPr>
              <w:jc w:val="left"/>
              <w:rPr>
                <w:sz w:val="20"/>
                <w:szCs w:val="20"/>
              </w:rPr>
            </w:pPr>
            <w:proofErr w:type="gramStart"/>
            <w:r w:rsidRPr="004B52E9">
              <w:rPr>
                <w:sz w:val="20"/>
                <w:szCs w:val="20"/>
              </w:rPr>
              <w:t>п</w:t>
            </w:r>
            <w:proofErr w:type="gramEnd"/>
            <w:r w:rsidRPr="004B52E9">
              <w:rPr>
                <w:sz w:val="20"/>
                <w:szCs w:val="20"/>
              </w:rPr>
              <w:t>/п</w:t>
            </w:r>
          </w:p>
        </w:tc>
        <w:tc>
          <w:tcPr>
            <w:tcW w:w="1134" w:type="dxa"/>
            <w:vAlign w:val="center"/>
          </w:tcPr>
          <w:p w:rsidR="0098013C" w:rsidRPr="004B52E9" w:rsidRDefault="0098013C" w:rsidP="0034760F">
            <w:pPr>
              <w:jc w:val="center"/>
              <w:rPr>
                <w:sz w:val="20"/>
                <w:szCs w:val="20"/>
              </w:rPr>
            </w:pPr>
            <w:r w:rsidRPr="004B52E9">
              <w:rPr>
                <w:sz w:val="20"/>
                <w:szCs w:val="20"/>
              </w:rPr>
              <w:t>Наименование  продукции</w:t>
            </w:r>
          </w:p>
        </w:tc>
        <w:tc>
          <w:tcPr>
            <w:tcW w:w="5245" w:type="dxa"/>
            <w:vAlign w:val="center"/>
          </w:tcPr>
          <w:p w:rsidR="0098013C" w:rsidRPr="004B52E9" w:rsidRDefault="0098013C" w:rsidP="0034760F">
            <w:pPr>
              <w:jc w:val="center"/>
              <w:rPr>
                <w:sz w:val="20"/>
                <w:szCs w:val="20"/>
              </w:rPr>
            </w:pPr>
            <w:r w:rsidRPr="004B52E9">
              <w:rPr>
                <w:sz w:val="20"/>
                <w:szCs w:val="20"/>
              </w:rPr>
              <w:t>Краткая характеристика</w:t>
            </w:r>
          </w:p>
          <w:p w:rsidR="0098013C" w:rsidRPr="004B52E9" w:rsidRDefault="0098013C" w:rsidP="0034760F">
            <w:pPr>
              <w:jc w:val="center"/>
              <w:rPr>
                <w:sz w:val="20"/>
                <w:szCs w:val="20"/>
              </w:rPr>
            </w:pPr>
          </w:p>
        </w:tc>
        <w:tc>
          <w:tcPr>
            <w:tcW w:w="709" w:type="dxa"/>
            <w:vAlign w:val="center"/>
          </w:tcPr>
          <w:p w:rsidR="0098013C" w:rsidRPr="004B52E9" w:rsidRDefault="0098013C" w:rsidP="0034760F">
            <w:pPr>
              <w:jc w:val="center"/>
              <w:rPr>
                <w:sz w:val="20"/>
                <w:szCs w:val="20"/>
              </w:rPr>
            </w:pPr>
            <w:r w:rsidRPr="004B52E9">
              <w:rPr>
                <w:sz w:val="20"/>
                <w:szCs w:val="20"/>
              </w:rPr>
              <w:t>Ед.</w:t>
            </w:r>
          </w:p>
          <w:p w:rsidR="0098013C" w:rsidRPr="004B52E9" w:rsidRDefault="0098013C" w:rsidP="0034760F">
            <w:pPr>
              <w:jc w:val="center"/>
              <w:rPr>
                <w:sz w:val="20"/>
                <w:szCs w:val="20"/>
              </w:rPr>
            </w:pPr>
            <w:r w:rsidRPr="004B52E9">
              <w:rPr>
                <w:sz w:val="20"/>
                <w:szCs w:val="20"/>
              </w:rPr>
              <w:t xml:space="preserve"> изм.</w:t>
            </w:r>
          </w:p>
        </w:tc>
        <w:tc>
          <w:tcPr>
            <w:tcW w:w="850" w:type="dxa"/>
            <w:vAlign w:val="center"/>
          </w:tcPr>
          <w:p w:rsidR="0098013C" w:rsidRPr="004B52E9" w:rsidRDefault="0098013C" w:rsidP="0034760F">
            <w:pPr>
              <w:jc w:val="center"/>
              <w:rPr>
                <w:sz w:val="20"/>
                <w:szCs w:val="20"/>
              </w:rPr>
            </w:pPr>
            <w:r w:rsidRPr="004B52E9">
              <w:rPr>
                <w:sz w:val="20"/>
                <w:szCs w:val="20"/>
              </w:rPr>
              <w:t>Кол-во</w:t>
            </w:r>
          </w:p>
        </w:tc>
        <w:tc>
          <w:tcPr>
            <w:tcW w:w="851" w:type="dxa"/>
            <w:vAlign w:val="center"/>
          </w:tcPr>
          <w:p w:rsidR="0098013C" w:rsidRPr="004B52E9" w:rsidRDefault="0098013C" w:rsidP="0034760F">
            <w:pPr>
              <w:jc w:val="center"/>
              <w:rPr>
                <w:sz w:val="20"/>
                <w:szCs w:val="20"/>
              </w:rPr>
            </w:pPr>
            <w:r w:rsidRPr="004B52E9">
              <w:rPr>
                <w:sz w:val="20"/>
                <w:szCs w:val="20"/>
              </w:rPr>
              <w:t xml:space="preserve">Цена, руб. </w:t>
            </w:r>
          </w:p>
        </w:tc>
        <w:tc>
          <w:tcPr>
            <w:tcW w:w="1133" w:type="dxa"/>
            <w:vAlign w:val="center"/>
          </w:tcPr>
          <w:p w:rsidR="0098013C" w:rsidRPr="004B52E9" w:rsidRDefault="0098013C" w:rsidP="0034760F">
            <w:pPr>
              <w:jc w:val="center"/>
              <w:rPr>
                <w:sz w:val="20"/>
                <w:szCs w:val="20"/>
              </w:rPr>
            </w:pPr>
            <w:r w:rsidRPr="004B52E9">
              <w:rPr>
                <w:sz w:val="20"/>
                <w:szCs w:val="20"/>
              </w:rPr>
              <w:t>Сумма, руб.</w:t>
            </w:r>
          </w:p>
        </w:tc>
      </w:tr>
      <w:tr w:rsidR="0098013C" w:rsidRPr="00867E0C" w:rsidTr="0038164D">
        <w:trPr>
          <w:trHeight w:val="708"/>
        </w:trPr>
        <w:tc>
          <w:tcPr>
            <w:tcW w:w="568" w:type="dxa"/>
          </w:tcPr>
          <w:p w:rsidR="0098013C" w:rsidRPr="001F21E8" w:rsidRDefault="0098013C" w:rsidP="0034760F">
            <w:pPr>
              <w:jc w:val="left"/>
            </w:pPr>
            <w:r w:rsidRPr="001F21E8">
              <w:t>1</w:t>
            </w:r>
          </w:p>
        </w:tc>
        <w:tc>
          <w:tcPr>
            <w:tcW w:w="1134" w:type="dxa"/>
          </w:tcPr>
          <w:p w:rsidR="0098013C" w:rsidRPr="00E01E6D" w:rsidRDefault="0098013C" w:rsidP="00B475CE">
            <w:pPr>
              <w:jc w:val="left"/>
              <w:rPr>
                <w:sz w:val="18"/>
                <w:szCs w:val="18"/>
              </w:rPr>
            </w:pPr>
            <w:r w:rsidRPr="00E01E6D">
              <w:rPr>
                <w:sz w:val="18"/>
                <w:szCs w:val="18"/>
              </w:rPr>
              <w:t>Молоко</w:t>
            </w:r>
          </w:p>
        </w:tc>
        <w:tc>
          <w:tcPr>
            <w:tcW w:w="5245" w:type="dxa"/>
          </w:tcPr>
          <w:p w:rsidR="0098013C" w:rsidRPr="000A59EE" w:rsidRDefault="0098013C" w:rsidP="000323D3">
            <w:pPr>
              <w:rPr>
                <w:sz w:val="16"/>
                <w:szCs w:val="16"/>
              </w:rPr>
            </w:pPr>
            <w:proofErr w:type="gramStart"/>
            <w:r w:rsidRPr="000A59EE">
              <w:rPr>
                <w:sz w:val="16"/>
                <w:szCs w:val="16"/>
              </w:rPr>
              <w:t>коровье</w:t>
            </w:r>
            <w:proofErr w:type="gramEnd"/>
            <w:r w:rsidRPr="000A59EE">
              <w:rPr>
                <w:sz w:val="16"/>
                <w:szCs w:val="16"/>
              </w:rPr>
              <w:t xml:space="preserve"> цельное пастеризованное, выработанное  из натурального сырья с массовой долей жирности 3,2%, цвет белый  с желтоватым оттенком, с чистым вкусом и запахом, непрозрачное. Соответствие ФЗ-88 от12.06.2008 (технический регламент на молоко и молочную продукцию). Срок годности не более 36 часов со времени изготовления, 1 литр, упаковка «Паки», без повреждений. ГОСТ </w:t>
            </w:r>
            <w:proofErr w:type="gramStart"/>
            <w:r w:rsidRPr="000A59EE">
              <w:rPr>
                <w:sz w:val="16"/>
                <w:szCs w:val="16"/>
              </w:rPr>
              <w:t>Р</w:t>
            </w:r>
            <w:proofErr w:type="gramEnd"/>
            <w:r w:rsidRPr="000A59EE">
              <w:rPr>
                <w:sz w:val="16"/>
                <w:szCs w:val="16"/>
              </w:rPr>
              <w:t xml:space="preserve"> 52090-2003</w:t>
            </w:r>
          </w:p>
        </w:tc>
        <w:tc>
          <w:tcPr>
            <w:tcW w:w="709" w:type="dxa"/>
            <w:vAlign w:val="center"/>
          </w:tcPr>
          <w:p w:rsidR="0098013C" w:rsidRPr="00E01E6D" w:rsidRDefault="0098013C" w:rsidP="0034760F">
            <w:pPr>
              <w:jc w:val="center"/>
              <w:rPr>
                <w:sz w:val="18"/>
                <w:szCs w:val="18"/>
              </w:rPr>
            </w:pPr>
            <w:r w:rsidRPr="00E01E6D">
              <w:rPr>
                <w:sz w:val="18"/>
                <w:szCs w:val="18"/>
              </w:rPr>
              <w:t>литр</w:t>
            </w:r>
          </w:p>
        </w:tc>
        <w:tc>
          <w:tcPr>
            <w:tcW w:w="850" w:type="dxa"/>
            <w:vAlign w:val="center"/>
          </w:tcPr>
          <w:p w:rsidR="0098013C" w:rsidRPr="0038164D" w:rsidRDefault="007301B0" w:rsidP="0034760F">
            <w:pPr>
              <w:jc w:val="center"/>
              <w:rPr>
                <w:b/>
                <w:sz w:val="20"/>
                <w:szCs w:val="20"/>
              </w:rPr>
            </w:pPr>
            <w:r>
              <w:rPr>
                <w:b/>
                <w:sz w:val="20"/>
                <w:szCs w:val="20"/>
              </w:rPr>
              <w:t>10150</w:t>
            </w:r>
          </w:p>
        </w:tc>
        <w:tc>
          <w:tcPr>
            <w:tcW w:w="851" w:type="dxa"/>
            <w:vAlign w:val="center"/>
          </w:tcPr>
          <w:p w:rsidR="0098013C" w:rsidRPr="0038164D" w:rsidRDefault="007301B0" w:rsidP="0034760F">
            <w:pPr>
              <w:jc w:val="center"/>
              <w:rPr>
                <w:b/>
                <w:sz w:val="20"/>
                <w:szCs w:val="20"/>
              </w:rPr>
            </w:pPr>
            <w:r>
              <w:rPr>
                <w:b/>
                <w:sz w:val="20"/>
                <w:szCs w:val="20"/>
              </w:rPr>
              <w:t>52,00</w:t>
            </w:r>
          </w:p>
        </w:tc>
        <w:tc>
          <w:tcPr>
            <w:tcW w:w="1133" w:type="dxa"/>
            <w:vAlign w:val="center"/>
          </w:tcPr>
          <w:p w:rsidR="0098013C" w:rsidRPr="0038164D" w:rsidRDefault="007301B0" w:rsidP="0034760F">
            <w:pPr>
              <w:jc w:val="center"/>
              <w:rPr>
                <w:b/>
                <w:sz w:val="20"/>
                <w:szCs w:val="20"/>
              </w:rPr>
            </w:pPr>
            <w:r>
              <w:rPr>
                <w:b/>
                <w:sz w:val="20"/>
                <w:szCs w:val="20"/>
              </w:rPr>
              <w:t>527 800</w:t>
            </w:r>
          </w:p>
        </w:tc>
      </w:tr>
      <w:tr w:rsidR="0098013C" w:rsidRPr="00867E0C" w:rsidTr="0038164D">
        <w:trPr>
          <w:trHeight w:val="631"/>
        </w:trPr>
        <w:tc>
          <w:tcPr>
            <w:tcW w:w="568" w:type="dxa"/>
          </w:tcPr>
          <w:p w:rsidR="0098013C" w:rsidRPr="001F21E8" w:rsidRDefault="0098013C" w:rsidP="0034760F">
            <w:pPr>
              <w:jc w:val="left"/>
            </w:pPr>
            <w:r>
              <w:t>2</w:t>
            </w:r>
          </w:p>
        </w:tc>
        <w:tc>
          <w:tcPr>
            <w:tcW w:w="1134" w:type="dxa"/>
          </w:tcPr>
          <w:p w:rsidR="0098013C" w:rsidRPr="00E01E6D" w:rsidRDefault="0098013C" w:rsidP="0034760F">
            <w:pPr>
              <w:rPr>
                <w:sz w:val="18"/>
                <w:szCs w:val="18"/>
              </w:rPr>
            </w:pPr>
            <w:r w:rsidRPr="00E01E6D">
              <w:rPr>
                <w:sz w:val="18"/>
                <w:szCs w:val="18"/>
              </w:rPr>
              <w:t xml:space="preserve">Сметана </w:t>
            </w:r>
          </w:p>
        </w:tc>
        <w:tc>
          <w:tcPr>
            <w:tcW w:w="5245" w:type="dxa"/>
          </w:tcPr>
          <w:p w:rsidR="0098013C" w:rsidRPr="000A59EE" w:rsidRDefault="0098013C" w:rsidP="0034760F">
            <w:pPr>
              <w:rPr>
                <w:sz w:val="16"/>
                <w:szCs w:val="16"/>
              </w:rPr>
            </w:pPr>
            <w:r w:rsidRPr="000A59EE">
              <w:rPr>
                <w:sz w:val="16"/>
                <w:szCs w:val="16"/>
              </w:rPr>
              <w:t xml:space="preserve">выработанная из натурального коровьего молока или сливок, с массовой долей жирности 15%, консистенция однородная, без крупинок жира и белка (творога). Соответствие ФЗ-88 от 12.06.2008 (технический регламент на молоко и молочную продукцию). </w:t>
            </w:r>
            <w:proofErr w:type="gramStart"/>
            <w:r w:rsidRPr="000A59EE">
              <w:rPr>
                <w:sz w:val="16"/>
                <w:szCs w:val="16"/>
              </w:rPr>
              <w:t>Фасованная</w:t>
            </w:r>
            <w:proofErr w:type="gramEnd"/>
            <w:r w:rsidRPr="000A59EE">
              <w:rPr>
                <w:sz w:val="16"/>
                <w:szCs w:val="16"/>
              </w:rPr>
              <w:t xml:space="preserve"> не менее  250 гр., срок годности не более  5 дней  (120 часов) с даты изготовления. ГОСТ </w:t>
            </w:r>
            <w:proofErr w:type="gramStart"/>
            <w:r w:rsidRPr="000A59EE">
              <w:rPr>
                <w:sz w:val="16"/>
                <w:szCs w:val="16"/>
              </w:rPr>
              <w:t>Р</w:t>
            </w:r>
            <w:proofErr w:type="gramEnd"/>
            <w:r w:rsidRPr="000A59EE">
              <w:rPr>
                <w:sz w:val="16"/>
                <w:szCs w:val="16"/>
              </w:rPr>
              <w:t xml:space="preserve"> 52092 – 2003 </w:t>
            </w:r>
          </w:p>
        </w:tc>
        <w:tc>
          <w:tcPr>
            <w:tcW w:w="709" w:type="dxa"/>
            <w:vAlign w:val="center"/>
          </w:tcPr>
          <w:p w:rsidR="0098013C" w:rsidRPr="00E01E6D" w:rsidRDefault="0098013C" w:rsidP="0034760F">
            <w:pPr>
              <w:jc w:val="center"/>
              <w:rPr>
                <w:sz w:val="18"/>
                <w:szCs w:val="18"/>
              </w:rPr>
            </w:pPr>
            <w:r w:rsidRPr="00E01E6D">
              <w:rPr>
                <w:sz w:val="18"/>
                <w:szCs w:val="18"/>
              </w:rPr>
              <w:t>кг</w:t>
            </w:r>
          </w:p>
        </w:tc>
        <w:tc>
          <w:tcPr>
            <w:tcW w:w="850" w:type="dxa"/>
            <w:vAlign w:val="center"/>
          </w:tcPr>
          <w:p w:rsidR="0098013C" w:rsidRPr="0038164D" w:rsidRDefault="007301B0" w:rsidP="0034760F">
            <w:pPr>
              <w:jc w:val="center"/>
              <w:rPr>
                <w:b/>
                <w:sz w:val="20"/>
                <w:szCs w:val="20"/>
              </w:rPr>
            </w:pPr>
            <w:r>
              <w:rPr>
                <w:b/>
                <w:sz w:val="20"/>
                <w:szCs w:val="20"/>
              </w:rPr>
              <w:t>550</w:t>
            </w:r>
          </w:p>
        </w:tc>
        <w:tc>
          <w:tcPr>
            <w:tcW w:w="851" w:type="dxa"/>
            <w:vAlign w:val="center"/>
          </w:tcPr>
          <w:p w:rsidR="0098013C" w:rsidRPr="0038164D" w:rsidRDefault="007301B0" w:rsidP="0034760F">
            <w:pPr>
              <w:jc w:val="center"/>
              <w:rPr>
                <w:b/>
                <w:sz w:val="20"/>
                <w:szCs w:val="20"/>
              </w:rPr>
            </w:pPr>
            <w:r>
              <w:rPr>
                <w:b/>
                <w:sz w:val="20"/>
                <w:szCs w:val="20"/>
              </w:rPr>
              <w:t>200,00</w:t>
            </w:r>
          </w:p>
        </w:tc>
        <w:tc>
          <w:tcPr>
            <w:tcW w:w="1133" w:type="dxa"/>
            <w:vAlign w:val="center"/>
          </w:tcPr>
          <w:p w:rsidR="0098013C" w:rsidRPr="0038164D" w:rsidRDefault="009556E3" w:rsidP="0034760F">
            <w:pPr>
              <w:jc w:val="center"/>
              <w:rPr>
                <w:b/>
                <w:sz w:val="20"/>
                <w:szCs w:val="20"/>
              </w:rPr>
            </w:pPr>
            <w:r>
              <w:rPr>
                <w:b/>
                <w:sz w:val="20"/>
                <w:szCs w:val="20"/>
              </w:rPr>
              <w:t>110 000</w:t>
            </w:r>
          </w:p>
        </w:tc>
      </w:tr>
      <w:tr w:rsidR="0098013C" w:rsidRPr="00867E0C" w:rsidTr="0038164D">
        <w:trPr>
          <w:trHeight w:val="693"/>
        </w:trPr>
        <w:tc>
          <w:tcPr>
            <w:tcW w:w="568" w:type="dxa"/>
          </w:tcPr>
          <w:p w:rsidR="0098013C" w:rsidRPr="001F21E8" w:rsidRDefault="0098013C" w:rsidP="0034760F">
            <w:pPr>
              <w:jc w:val="left"/>
            </w:pPr>
            <w:r>
              <w:t>3</w:t>
            </w:r>
          </w:p>
        </w:tc>
        <w:tc>
          <w:tcPr>
            <w:tcW w:w="1134" w:type="dxa"/>
          </w:tcPr>
          <w:p w:rsidR="0098013C" w:rsidRDefault="0098013C" w:rsidP="0034760F">
            <w:pPr>
              <w:rPr>
                <w:sz w:val="18"/>
                <w:szCs w:val="18"/>
              </w:rPr>
            </w:pPr>
            <w:r w:rsidRPr="00E01E6D">
              <w:rPr>
                <w:sz w:val="18"/>
                <w:szCs w:val="18"/>
              </w:rPr>
              <w:t xml:space="preserve">Творог </w:t>
            </w:r>
          </w:p>
          <w:p w:rsidR="0098013C" w:rsidRPr="00E01E6D" w:rsidRDefault="0098013C" w:rsidP="0034760F">
            <w:pPr>
              <w:rPr>
                <w:sz w:val="18"/>
                <w:szCs w:val="18"/>
              </w:rPr>
            </w:pPr>
          </w:p>
        </w:tc>
        <w:tc>
          <w:tcPr>
            <w:tcW w:w="5245" w:type="dxa"/>
          </w:tcPr>
          <w:p w:rsidR="0098013C" w:rsidRPr="000A59EE" w:rsidRDefault="0098013C" w:rsidP="0034760F">
            <w:pPr>
              <w:rPr>
                <w:sz w:val="16"/>
                <w:szCs w:val="16"/>
              </w:rPr>
            </w:pPr>
            <w:r w:rsidRPr="000A59EE">
              <w:rPr>
                <w:sz w:val="16"/>
                <w:szCs w:val="16"/>
              </w:rPr>
              <w:t xml:space="preserve">выработанный из натурального коровьего молока или сливок, с массовой долей жирности 9%,  цвет –  белый с желтоватым  или кремовым оттенком равномерный по всей массе, консистенция нежная, однородная.  Соответствие ФЗ-88 от12.06.2008 (технический регламент на молоко и молочную продукцию). Срок годности не более 72 часов, со времени изготовления. </w:t>
            </w:r>
          </w:p>
          <w:p w:rsidR="0098013C" w:rsidRPr="000A59EE" w:rsidRDefault="0098013C" w:rsidP="0034760F">
            <w:pPr>
              <w:rPr>
                <w:sz w:val="16"/>
                <w:szCs w:val="16"/>
              </w:rPr>
            </w:pPr>
            <w:r w:rsidRPr="000A59EE">
              <w:rPr>
                <w:sz w:val="16"/>
                <w:szCs w:val="16"/>
              </w:rPr>
              <w:t xml:space="preserve">ГОСТ </w:t>
            </w:r>
            <w:proofErr w:type="gramStart"/>
            <w:r w:rsidRPr="000A59EE">
              <w:rPr>
                <w:sz w:val="16"/>
                <w:szCs w:val="16"/>
              </w:rPr>
              <w:t>Р</w:t>
            </w:r>
            <w:proofErr w:type="gramEnd"/>
            <w:r w:rsidRPr="000A59EE">
              <w:rPr>
                <w:sz w:val="16"/>
                <w:szCs w:val="16"/>
              </w:rPr>
              <w:t xml:space="preserve"> 52096- 2003</w:t>
            </w:r>
          </w:p>
        </w:tc>
        <w:tc>
          <w:tcPr>
            <w:tcW w:w="709" w:type="dxa"/>
            <w:vAlign w:val="center"/>
          </w:tcPr>
          <w:p w:rsidR="0098013C" w:rsidRPr="00E01E6D" w:rsidRDefault="0098013C" w:rsidP="0034760F">
            <w:pPr>
              <w:jc w:val="center"/>
              <w:rPr>
                <w:sz w:val="18"/>
                <w:szCs w:val="18"/>
              </w:rPr>
            </w:pPr>
            <w:r w:rsidRPr="00E01E6D">
              <w:rPr>
                <w:sz w:val="18"/>
                <w:szCs w:val="18"/>
              </w:rPr>
              <w:t>кг</w:t>
            </w:r>
          </w:p>
        </w:tc>
        <w:tc>
          <w:tcPr>
            <w:tcW w:w="850" w:type="dxa"/>
            <w:vAlign w:val="center"/>
          </w:tcPr>
          <w:p w:rsidR="0098013C" w:rsidRPr="0038164D" w:rsidRDefault="009556E3" w:rsidP="0034760F">
            <w:pPr>
              <w:jc w:val="center"/>
              <w:rPr>
                <w:b/>
                <w:sz w:val="20"/>
                <w:szCs w:val="20"/>
              </w:rPr>
            </w:pPr>
            <w:r>
              <w:rPr>
                <w:b/>
                <w:sz w:val="20"/>
                <w:szCs w:val="20"/>
              </w:rPr>
              <w:t>1100</w:t>
            </w:r>
          </w:p>
        </w:tc>
        <w:tc>
          <w:tcPr>
            <w:tcW w:w="851" w:type="dxa"/>
            <w:vAlign w:val="center"/>
          </w:tcPr>
          <w:p w:rsidR="0098013C" w:rsidRPr="0038164D" w:rsidRDefault="009556E3" w:rsidP="0034760F">
            <w:pPr>
              <w:jc w:val="center"/>
              <w:rPr>
                <w:b/>
                <w:sz w:val="20"/>
                <w:szCs w:val="20"/>
              </w:rPr>
            </w:pPr>
            <w:r>
              <w:rPr>
                <w:b/>
                <w:sz w:val="20"/>
                <w:szCs w:val="20"/>
              </w:rPr>
              <w:t>247,00</w:t>
            </w:r>
          </w:p>
        </w:tc>
        <w:tc>
          <w:tcPr>
            <w:tcW w:w="1133" w:type="dxa"/>
            <w:vAlign w:val="center"/>
          </w:tcPr>
          <w:p w:rsidR="0098013C" w:rsidRPr="0038164D" w:rsidRDefault="009556E3" w:rsidP="0034760F">
            <w:pPr>
              <w:jc w:val="center"/>
              <w:rPr>
                <w:b/>
                <w:sz w:val="20"/>
                <w:szCs w:val="20"/>
              </w:rPr>
            </w:pPr>
            <w:r>
              <w:rPr>
                <w:b/>
                <w:sz w:val="20"/>
                <w:szCs w:val="20"/>
              </w:rPr>
              <w:t>271 700</w:t>
            </w:r>
          </w:p>
        </w:tc>
      </w:tr>
      <w:tr w:rsidR="0098013C" w:rsidRPr="00867E0C" w:rsidTr="0038164D">
        <w:trPr>
          <w:trHeight w:val="693"/>
        </w:trPr>
        <w:tc>
          <w:tcPr>
            <w:tcW w:w="568" w:type="dxa"/>
          </w:tcPr>
          <w:p w:rsidR="0098013C" w:rsidRDefault="0098013C" w:rsidP="0034760F">
            <w:pPr>
              <w:jc w:val="left"/>
            </w:pPr>
            <w:r>
              <w:t>4</w:t>
            </w:r>
          </w:p>
        </w:tc>
        <w:tc>
          <w:tcPr>
            <w:tcW w:w="1134" w:type="dxa"/>
          </w:tcPr>
          <w:p w:rsidR="0098013C" w:rsidRPr="00E01E6D" w:rsidRDefault="000323D3" w:rsidP="0034760F">
            <w:pPr>
              <w:rPr>
                <w:sz w:val="18"/>
                <w:szCs w:val="18"/>
              </w:rPr>
            </w:pPr>
            <w:proofErr w:type="spellStart"/>
            <w:r>
              <w:rPr>
                <w:sz w:val="18"/>
                <w:szCs w:val="18"/>
              </w:rPr>
              <w:t>Кисломол</w:t>
            </w:r>
            <w:r w:rsidR="0098013C" w:rsidRPr="00E01E6D">
              <w:rPr>
                <w:sz w:val="18"/>
                <w:szCs w:val="18"/>
              </w:rPr>
              <w:t>чный</w:t>
            </w:r>
            <w:proofErr w:type="spellEnd"/>
            <w:r w:rsidR="0098013C" w:rsidRPr="00E01E6D">
              <w:rPr>
                <w:sz w:val="18"/>
                <w:szCs w:val="18"/>
              </w:rPr>
              <w:t xml:space="preserve"> </w:t>
            </w:r>
            <w:proofErr w:type="spellStart"/>
            <w:r w:rsidR="0098013C" w:rsidRPr="00E01E6D">
              <w:rPr>
                <w:sz w:val="18"/>
                <w:szCs w:val="18"/>
              </w:rPr>
              <w:t>биопродукт</w:t>
            </w:r>
            <w:proofErr w:type="spellEnd"/>
            <w:r w:rsidR="0098013C" w:rsidRPr="00E01E6D">
              <w:rPr>
                <w:sz w:val="18"/>
                <w:szCs w:val="18"/>
              </w:rPr>
              <w:t xml:space="preserve"> </w:t>
            </w:r>
          </w:p>
        </w:tc>
        <w:tc>
          <w:tcPr>
            <w:tcW w:w="5245" w:type="dxa"/>
          </w:tcPr>
          <w:p w:rsidR="0098013C" w:rsidRPr="000A59EE" w:rsidRDefault="0098013C" w:rsidP="0034760F">
            <w:pPr>
              <w:rPr>
                <w:sz w:val="16"/>
                <w:szCs w:val="16"/>
              </w:rPr>
            </w:pPr>
            <w:r w:rsidRPr="000A59EE">
              <w:rPr>
                <w:sz w:val="16"/>
                <w:szCs w:val="16"/>
              </w:rPr>
              <w:t xml:space="preserve">молочный или сливочный, с содержанием </w:t>
            </w:r>
            <w:proofErr w:type="spellStart"/>
            <w:r w:rsidRPr="000A59EE">
              <w:rPr>
                <w:sz w:val="16"/>
                <w:szCs w:val="16"/>
              </w:rPr>
              <w:t>бифидум</w:t>
            </w:r>
            <w:proofErr w:type="spellEnd"/>
            <w:r w:rsidRPr="000A59EE">
              <w:rPr>
                <w:sz w:val="16"/>
                <w:szCs w:val="16"/>
              </w:rPr>
              <w:t xml:space="preserve">  и </w:t>
            </w:r>
            <w:proofErr w:type="spellStart"/>
            <w:r w:rsidRPr="000A59EE">
              <w:rPr>
                <w:sz w:val="16"/>
                <w:szCs w:val="16"/>
              </w:rPr>
              <w:t>лактобактерий</w:t>
            </w:r>
            <w:proofErr w:type="spellEnd"/>
            <w:r w:rsidRPr="000A59EE">
              <w:rPr>
                <w:sz w:val="16"/>
                <w:szCs w:val="16"/>
              </w:rPr>
              <w:t>, с массовой долей жирности 3,2%,  цве</w:t>
            </w:r>
            <w:proofErr w:type="gramStart"/>
            <w:r w:rsidRPr="000A59EE">
              <w:rPr>
                <w:sz w:val="16"/>
                <w:szCs w:val="16"/>
              </w:rPr>
              <w:t>т-</w:t>
            </w:r>
            <w:proofErr w:type="gramEnd"/>
            <w:r w:rsidRPr="000A59EE">
              <w:rPr>
                <w:sz w:val="16"/>
                <w:szCs w:val="16"/>
              </w:rPr>
              <w:t xml:space="preserve"> молочно-белый или слегка кремовый,  с чистым  вкусом и кисломолочным запахом, консистенция однородная, в меру вязкая. Соответствие ФЗ-88 от 12.06.2008 (технический регламент на молоко и молочную продукцию). </w:t>
            </w:r>
            <w:proofErr w:type="gramStart"/>
            <w:r w:rsidRPr="000A59EE">
              <w:rPr>
                <w:sz w:val="16"/>
                <w:szCs w:val="16"/>
              </w:rPr>
              <w:t>Фасованный</w:t>
            </w:r>
            <w:proofErr w:type="gramEnd"/>
            <w:r w:rsidRPr="000A59EE">
              <w:rPr>
                <w:sz w:val="16"/>
                <w:szCs w:val="16"/>
              </w:rPr>
              <w:t xml:space="preserve"> 125-150гр, упаковка без повреждений. Срок годности  не более 30 дней с даты изготовления. </w:t>
            </w:r>
          </w:p>
        </w:tc>
        <w:tc>
          <w:tcPr>
            <w:tcW w:w="709" w:type="dxa"/>
            <w:vAlign w:val="center"/>
          </w:tcPr>
          <w:p w:rsidR="0098013C" w:rsidRPr="00E01E6D" w:rsidRDefault="0098013C" w:rsidP="0034760F">
            <w:pPr>
              <w:jc w:val="center"/>
              <w:rPr>
                <w:sz w:val="18"/>
                <w:szCs w:val="18"/>
              </w:rPr>
            </w:pPr>
            <w:r w:rsidRPr="00E01E6D">
              <w:rPr>
                <w:sz w:val="18"/>
                <w:szCs w:val="18"/>
              </w:rPr>
              <w:t>Шт.</w:t>
            </w:r>
          </w:p>
        </w:tc>
        <w:tc>
          <w:tcPr>
            <w:tcW w:w="850" w:type="dxa"/>
            <w:vAlign w:val="center"/>
          </w:tcPr>
          <w:p w:rsidR="0098013C" w:rsidRPr="0038164D" w:rsidRDefault="009556E3" w:rsidP="0034760F">
            <w:pPr>
              <w:jc w:val="center"/>
              <w:rPr>
                <w:b/>
                <w:sz w:val="20"/>
                <w:szCs w:val="20"/>
              </w:rPr>
            </w:pPr>
            <w:r>
              <w:rPr>
                <w:b/>
                <w:sz w:val="20"/>
                <w:szCs w:val="20"/>
              </w:rPr>
              <w:t>6000</w:t>
            </w:r>
          </w:p>
        </w:tc>
        <w:tc>
          <w:tcPr>
            <w:tcW w:w="851" w:type="dxa"/>
            <w:vAlign w:val="center"/>
          </w:tcPr>
          <w:p w:rsidR="0098013C" w:rsidRPr="0038164D" w:rsidRDefault="009556E3" w:rsidP="0034760F">
            <w:pPr>
              <w:jc w:val="center"/>
              <w:rPr>
                <w:b/>
                <w:sz w:val="20"/>
                <w:szCs w:val="20"/>
              </w:rPr>
            </w:pPr>
            <w:r>
              <w:rPr>
                <w:b/>
                <w:sz w:val="20"/>
                <w:szCs w:val="20"/>
              </w:rPr>
              <w:t>15,00</w:t>
            </w:r>
          </w:p>
        </w:tc>
        <w:tc>
          <w:tcPr>
            <w:tcW w:w="1133" w:type="dxa"/>
            <w:vAlign w:val="center"/>
          </w:tcPr>
          <w:p w:rsidR="0098013C" w:rsidRPr="0038164D" w:rsidRDefault="009556E3" w:rsidP="0034760F">
            <w:pPr>
              <w:jc w:val="center"/>
              <w:rPr>
                <w:b/>
                <w:sz w:val="20"/>
                <w:szCs w:val="20"/>
              </w:rPr>
            </w:pPr>
            <w:r>
              <w:rPr>
                <w:b/>
                <w:sz w:val="20"/>
                <w:szCs w:val="20"/>
              </w:rPr>
              <w:t>90 000</w:t>
            </w:r>
          </w:p>
        </w:tc>
      </w:tr>
      <w:tr w:rsidR="0098013C" w:rsidRPr="00D409D9" w:rsidTr="0034760F">
        <w:tc>
          <w:tcPr>
            <w:tcW w:w="10490" w:type="dxa"/>
            <w:gridSpan w:val="7"/>
          </w:tcPr>
          <w:p w:rsidR="0098013C" w:rsidRPr="003537AE" w:rsidRDefault="0098013C" w:rsidP="005C5103">
            <w:pPr>
              <w:jc w:val="left"/>
              <w:rPr>
                <w:b/>
                <w:color w:val="FF0000"/>
              </w:rPr>
            </w:pPr>
            <w:r w:rsidRPr="00BB13B2">
              <w:t>Н</w:t>
            </w:r>
            <w:r w:rsidRPr="00BB13B2">
              <w:rPr>
                <w:lang w:eastAsia="ar-SA"/>
              </w:rPr>
              <w:t>ачальная (максимальная) цена договора (цена лота), руб. –</w:t>
            </w:r>
            <w:r w:rsidRPr="003537AE">
              <w:rPr>
                <w:color w:val="FF0000"/>
                <w:lang w:eastAsia="ar-SA"/>
              </w:rPr>
              <w:t xml:space="preserve"> </w:t>
            </w:r>
            <w:r w:rsidR="005C5103">
              <w:rPr>
                <w:b/>
                <w:lang w:eastAsia="ar-SA"/>
              </w:rPr>
              <w:t>999 500 рублей.</w:t>
            </w:r>
          </w:p>
        </w:tc>
      </w:tr>
    </w:tbl>
    <w:p w:rsidR="0098013C" w:rsidRPr="000323D3" w:rsidRDefault="0098013C" w:rsidP="0098013C">
      <w:pPr>
        <w:pStyle w:val="ConsPlusNormal"/>
        <w:widowControl/>
        <w:tabs>
          <w:tab w:val="left" w:pos="360"/>
        </w:tabs>
        <w:spacing w:before="120" w:after="120"/>
        <w:ind w:firstLine="0"/>
        <w:rPr>
          <w:rFonts w:ascii="Times New Roman" w:hAnsi="Times New Roman" w:cs="Times New Roman"/>
          <w:bCs/>
          <w:sz w:val="22"/>
          <w:szCs w:val="22"/>
        </w:rPr>
      </w:pPr>
      <w:r w:rsidRPr="000323D3">
        <w:rPr>
          <w:rFonts w:ascii="Times New Roman" w:hAnsi="Times New Roman" w:cs="Times New Roman"/>
          <w:bCs/>
          <w:sz w:val="22"/>
          <w:szCs w:val="22"/>
        </w:rPr>
        <w:t>При подписании договора цена за единицу товара будет снижена пропорционально снижению начальной (максимальной) цене договора.</w:t>
      </w:r>
    </w:p>
    <w:p w:rsidR="0098013C" w:rsidRPr="00E01E6D" w:rsidRDefault="0098013C" w:rsidP="0098013C">
      <w:pPr>
        <w:pStyle w:val="ConsPlusNormal"/>
        <w:widowControl/>
        <w:tabs>
          <w:tab w:val="left" w:pos="0"/>
        </w:tabs>
        <w:spacing w:before="120" w:after="120"/>
        <w:ind w:firstLine="0"/>
        <w:rPr>
          <w:rFonts w:ascii="Times New Roman" w:hAnsi="Times New Roman" w:cs="Times New Roman"/>
          <w:bCs/>
          <w:color w:val="FF0000"/>
          <w:sz w:val="18"/>
          <w:szCs w:val="18"/>
        </w:rPr>
      </w:pPr>
    </w:p>
    <w:p w:rsidR="005C5103" w:rsidRDefault="0098013C" w:rsidP="005C5103">
      <w:pPr>
        <w:pStyle w:val="ConsPlusNormal"/>
        <w:widowControl/>
        <w:tabs>
          <w:tab w:val="left" w:pos="0"/>
        </w:tabs>
        <w:spacing w:before="120" w:after="120"/>
        <w:ind w:firstLine="0"/>
        <w:rPr>
          <w:rFonts w:ascii="Times New Roman" w:hAnsi="Times New Roman" w:cs="Times New Roman"/>
          <w:bCs/>
          <w:sz w:val="24"/>
          <w:szCs w:val="24"/>
        </w:rPr>
      </w:pPr>
      <w:r w:rsidRPr="006F3A0D">
        <w:rPr>
          <w:rFonts w:ascii="Times New Roman" w:hAnsi="Times New Roman" w:cs="Times New Roman"/>
          <w:bCs/>
          <w:sz w:val="24"/>
          <w:szCs w:val="24"/>
        </w:rPr>
        <w:t>Согласовано:</w:t>
      </w:r>
    </w:p>
    <w:p w:rsidR="0098013C" w:rsidRPr="005C5103" w:rsidRDefault="005C5103" w:rsidP="005C5103">
      <w:pPr>
        <w:pStyle w:val="ConsPlusNormal"/>
        <w:widowControl/>
        <w:tabs>
          <w:tab w:val="left" w:pos="0"/>
        </w:tabs>
        <w:spacing w:before="120" w:after="120"/>
        <w:ind w:firstLine="0"/>
        <w:rPr>
          <w:rFonts w:ascii="Times New Roman" w:hAnsi="Times New Roman" w:cs="Times New Roman"/>
          <w:bCs/>
          <w:sz w:val="24"/>
          <w:szCs w:val="24"/>
        </w:rPr>
      </w:pPr>
      <w:r w:rsidRPr="005C5103">
        <w:rPr>
          <w:rFonts w:ascii="Times New Roman" w:hAnsi="Times New Roman" w:cs="Times New Roman"/>
          <w:bCs/>
          <w:sz w:val="24"/>
          <w:szCs w:val="24"/>
        </w:rPr>
        <w:t>Д</w:t>
      </w:r>
      <w:r w:rsidR="0098013C" w:rsidRPr="005C5103">
        <w:rPr>
          <w:rFonts w:ascii="Times New Roman" w:hAnsi="Times New Roman" w:cs="Times New Roman"/>
        </w:rPr>
        <w:t xml:space="preserve">иректора МБОУ «СОШ №2» </w:t>
      </w:r>
    </w:p>
    <w:p w:rsidR="0098013C" w:rsidRDefault="0098013C" w:rsidP="0098013C">
      <w:r>
        <w:t xml:space="preserve">         </w:t>
      </w:r>
      <w:r w:rsidRPr="00BD79AE">
        <w:t xml:space="preserve">         </w:t>
      </w:r>
    </w:p>
    <w:p w:rsidR="008359A2" w:rsidRDefault="0098013C" w:rsidP="0098013C">
      <w:pPr>
        <w:ind w:left="-142"/>
      </w:pPr>
      <w:r w:rsidRPr="00BD79AE">
        <w:t>________</w:t>
      </w:r>
      <w:r w:rsidR="005C5103">
        <w:t xml:space="preserve">_______ Г.Н. </w:t>
      </w:r>
      <w:proofErr w:type="spellStart"/>
      <w:r w:rsidR="005C5103">
        <w:t>Энютина</w:t>
      </w:r>
      <w:proofErr w:type="spellEnd"/>
    </w:p>
    <w:p w:rsidR="003B5DDE" w:rsidRDefault="003B5DDE" w:rsidP="00EF1333"/>
    <w:p w:rsidR="00412599" w:rsidRDefault="00412599" w:rsidP="00EF1333"/>
    <w:p w:rsidR="00412599" w:rsidRDefault="00412599" w:rsidP="00EF1333"/>
    <w:p w:rsidR="00307B8C" w:rsidRDefault="00307B8C" w:rsidP="00B861FF">
      <w:pPr>
        <w:tabs>
          <w:tab w:val="left" w:pos="6035"/>
        </w:tabs>
        <w:rPr>
          <w:b/>
          <w:bCs/>
        </w:rPr>
      </w:pPr>
    </w:p>
    <w:p w:rsidR="0098013C" w:rsidRDefault="0098013C" w:rsidP="008F6F0B">
      <w:pPr>
        <w:tabs>
          <w:tab w:val="left" w:pos="6035"/>
        </w:tabs>
        <w:jc w:val="center"/>
        <w:rPr>
          <w:b/>
          <w:bCs/>
        </w:rPr>
      </w:pPr>
    </w:p>
    <w:p w:rsidR="0098013C" w:rsidRDefault="0098013C" w:rsidP="008F6F0B">
      <w:pPr>
        <w:tabs>
          <w:tab w:val="left" w:pos="6035"/>
        </w:tabs>
        <w:jc w:val="center"/>
        <w:rPr>
          <w:b/>
          <w:bCs/>
        </w:rPr>
      </w:pPr>
    </w:p>
    <w:p w:rsidR="0098013C" w:rsidRDefault="0098013C" w:rsidP="008F6F0B">
      <w:pPr>
        <w:tabs>
          <w:tab w:val="left" w:pos="6035"/>
        </w:tabs>
        <w:jc w:val="center"/>
        <w:rPr>
          <w:b/>
          <w:bCs/>
        </w:rPr>
      </w:pPr>
    </w:p>
    <w:p w:rsidR="0098013C" w:rsidRDefault="0098013C" w:rsidP="008F6F0B">
      <w:pPr>
        <w:tabs>
          <w:tab w:val="left" w:pos="6035"/>
        </w:tabs>
        <w:jc w:val="center"/>
        <w:rPr>
          <w:b/>
          <w:bCs/>
        </w:rPr>
      </w:pPr>
    </w:p>
    <w:p w:rsidR="00DF61E4" w:rsidRDefault="00DF61E4" w:rsidP="008F6F0B">
      <w:pPr>
        <w:tabs>
          <w:tab w:val="left" w:pos="6035"/>
        </w:tabs>
        <w:jc w:val="center"/>
        <w:rPr>
          <w:b/>
          <w:bCs/>
        </w:rPr>
      </w:pPr>
    </w:p>
    <w:p w:rsidR="000A59EE" w:rsidRDefault="000A59EE" w:rsidP="008F6F0B">
      <w:pPr>
        <w:tabs>
          <w:tab w:val="left" w:pos="6035"/>
        </w:tabs>
        <w:jc w:val="center"/>
        <w:rPr>
          <w:b/>
          <w:bCs/>
        </w:rPr>
      </w:pPr>
    </w:p>
    <w:p w:rsidR="000A59EE" w:rsidRDefault="000A59EE" w:rsidP="008F6F0B">
      <w:pPr>
        <w:tabs>
          <w:tab w:val="left" w:pos="6035"/>
        </w:tabs>
        <w:jc w:val="center"/>
        <w:rPr>
          <w:b/>
          <w:bCs/>
        </w:rPr>
      </w:pPr>
    </w:p>
    <w:p w:rsidR="000A59EE" w:rsidRDefault="000A59EE" w:rsidP="003027D4">
      <w:pPr>
        <w:tabs>
          <w:tab w:val="left" w:pos="6035"/>
        </w:tabs>
        <w:rPr>
          <w:b/>
          <w:bCs/>
        </w:rPr>
      </w:pPr>
    </w:p>
    <w:p w:rsidR="00395C85" w:rsidRDefault="00395C85" w:rsidP="008F6F0B">
      <w:pPr>
        <w:tabs>
          <w:tab w:val="left" w:pos="6035"/>
        </w:tabs>
        <w:jc w:val="center"/>
        <w:rPr>
          <w:b/>
          <w:bCs/>
        </w:rPr>
      </w:pPr>
    </w:p>
    <w:p w:rsidR="00395C85" w:rsidRDefault="00395C85" w:rsidP="008F6F0B">
      <w:pPr>
        <w:tabs>
          <w:tab w:val="left" w:pos="6035"/>
        </w:tabs>
        <w:jc w:val="center"/>
        <w:rPr>
          <w:b/>
          <w:bCs/>
        </w:rPr>
      </w:pPr>
    </w:p>
    <w:p w:rsidR="00395C85" w:rsidRDefault="00395C85" w:rsidP="008F6F0B">
      <w:pPr>
        <w:tabs>
          <w:tab w:val="left" w:pos="6035"/>
        </w:tabs>
        <w:jc w:val="center"/>
        <w:rPr>
          <w:b/>
          <w:bCs/>
        </w:rPr>
      </w:pPr>
    </w:p>
    <w:p w:rsidR="00395C85" w:rsidRDefault="00395C85" w:rsidP="008F6F0B">
      <w:pPr>
        <w:tabs>
          <w:tab w:val="left" w:pos="6035"/>
        </w:tabs>
        <w:jc w:val="center"/>
        <w:rPr>
          <w:b/>
          <w:bCs/>
        </w:rPr>
      </w:pPr>
    </w:p>
    <w:p w:rsidR="00395C85" w:rsidRDefault="00395C85" w:rsidP="008F6F0B">
      <w:pPr>
        <w:tabs>
          <w:tab w:val="left" w:pos="6035"/>
        </w:tabs>
        <w:jc w:val="center"/>
        <w:rPr>
          <w:b/>
          <w:bCs/>
        </w:rPr>
      </w:pPr>
    </w:p>
    <w:p w:rsidR="00395C85" w:rsidRDefault="00F1175D" w:rsidP="008F6F0B">
      <w:pPr>
        <w:tabs>
          <w:tab w:val="left" w:pos="6035"/>
        </w:tabs>
        <w:jc w:val="center"/>
        <w:rPr>
          <w:b/>
          <w:bCs/>
        </w:rPr>
      </w:pPr>
      <w:r>
        <w:rPr>
          <w:b/>
          <w:bCs/>
        </w:rPr>
        <w:t xml:space="preserve">Часть </w:t>
      </w:r>
      <w:r>
        <w:rPr>
          <w:b/>
          <w:bCs/>
          <w:lang w:val="en-US"/>
        </w:rPr>
        <w:t>III</w:t>
      </w:r>
      <w:r w:rsidRPr="00570D10">
        <w:rPr>
          <w:b/>
          <w:bCs/>
        </w:rPr>
        <w:t xml:space="preserve">. </w:t>
      </w:r>
    </w:p>
    <w:p w:rsidR="00F1175D" w:rsidRDefault="00F1175D" w:rsidP="008F6F0B">
      <w:pPr>
        <w:tabs>
          <w:tab w:val="left" w:pos="6035"/>
        </w:tabs>
        <w:jc w:val="center"/>
        <w:rPr>
          <w:b/>
          <w:bCs/>
        </w:rPr>
      </w:pPr>
      <w:r w:rsidRPr="00DF3B4F">
        <w:rPr>
          <w:b/>
          <w:bCs/>
        </w:rPr>
        <w:t xml:space="preserve">ПРОЕКТ </w:t>
      </w:r>
      <w:r>
        <w:rPr>
          <w:b/>
          <w:bCs/>
        </w:rPr>
        <w:t>ГРАЖДАНСКО-ПРАВОВОГО ДОГОВОРА</w:t>
      </w:r>
    </w:p>
    <w:p w:rsidR="00CA4689" w:rsidRPr="00025171" w:rsidRDefault="008F6F0B" w:rsidP="008F6F0B">
      <w:pPr>
        <w:ind w:left="720"/>
        <w:rPr>
          <w:rStyle w:val="10"/>
          <w:bCs w:val="0"/>
          <w:caps/>
        </w:rPr>
      </w:pPr>
      <w:r>
        <w:rPr>
          <w:b/>
          <w:sz w:val="22"/>
          <w:szCs w:val="22"/>
        </w:rPr>
        <w:t xml:space="preserve">                   </w:t>
      </w:r>
      <w:r w:rsidR="00D82493" w:rsidRPr="00FD5D07">
        <w:rPr>
          <w:b/>
          <w:sz w:val="22"/>
          <w:szCs w:val="22"/>
        </w:rPr>
        <w:t xml:space="preserve">на поставку  </w:t>
      </w:r>
      <w:r w:rsidR="00D82493" w:rsidRPr="00FD5D07">
        <w:rPr>
          <w:b/>
          <w:i/>
          <w:sz w:val="22"/>
          <w:szCs w:val="22"/>
        </w:rPr>
        <w:t xml:space="preserve"> </w:t>
      </w:r>
      <w:r w:rsidR="00D82493" w:rsidRPr="00FD5D07">
        <w:rPr>
          <w:b/>
          <w:sz w:val="22"/>
          <w:szCs w:val="22"/>
        </w:rPr>
        <w:t>продуктов питания</w:t>
      </w:r>
      <w:r w:rsidR="00CA4689">
        <w:t xml:space="preserve">: </w:t>
      </w:r>
      <w:r w:rsidR="00DD3150">
        <w:t>молоко и кисломолочные продукты.</w:t>
      </w:r>
    </w:p>
    <w:p w:rsidR="003001C5" w:rsidRPr="00FD5D07" w:rsidRDefault="003001C5" w:rsidP="00E416AD">
      <w:pPr>
        <w:rPr>
          <w:b/>
          <w:sz w:val="22"/>
          <w:szCs w:val="22"/>
        </w:rPr>
      </w:pPr>
    </w:p>
    <w:p w:rsidR="00D82493" w:rsidRDefault="00104F44" w:rsidP="00D82493">
      <w:r>
        <w:t>«____» _____________201</w:t>
      </w:r>
      <w:r w:rsidR="00A266C1">
        <w:t>3</w:t>
      </w:r>
      <w:r w:rsidR="00D82493">
        <w:t xml:space="preserve"> г.</w:t>
      </w:r>
      <w:r w:rsidR="008F6F0B">
        <w:t xml:space="preserve">           </w:t>
      </w:r>
      <w:r w:rsidR="00E416AD">
        <w:t xml:space="preserve">                </w:t>
      </w:r>
      <w:r w:rsidR="008F6F0B">
        <w:t xml:space="preserve">                                                     </w:t>
      </w:r>
      <w:r w:rsidR="00372DBC">
        <w:t xml:space="preserve">    </w:t>
      </w:r>
      <w:r w:rsidR="001314A6">
        <w:t xml:space="preserve">   </w:t>
      </w:r>
      <w:r w:rsidR="00372DBC">
        <w:t xml:space="preserve"> </w:t>
      </w:r>
      <w:r w:rsidR="00395C85">
        <w:t xml:space="preserve">     </w:t>
      </w:r>
      <w:r w:rsidR="00372DBC">
        <w:t xml:space="preserve">    </w:t>
      </w:r>
      <w:r w:rsidR="008F6F0B">
        <w:t xml:space="preserve"> г.</w:t>
      </w:r>
      <w:r w:rsidR="006F70E8">
        <w:t xml:space="preserve"> </w:t>
      </w:r>
      <w:proofErr w:type="spellStart"/>
      <w:r w:rsidR="008F6F0B">
        <w:t>Югорск</w:t>
      </w:r>
      <w:proofErr w:type="spellEnd"/>
    </w:p>
    <w:p w:rsidR="00372DBC" w:rsidRDefault="00372DBC" w:rsidP="00D82493"/>
    <w:p w:rsidR="00A266C1" w:rsidRPr="00E416AD" w:rsidRDefault="00A266C1" w:rsidP="00D43E9C">
      <w:pPr>
        <w:ind w:firstLine="426"/>
      </w:pPr>
      <w:r w:rsidRPr="007C386F">
        <w:rPr>
          <w:sz w:val="22"/>
          <w:szCs w:val="22"/>
        </w:rPr>
        <w:t xml:space="preserve">     </w:t>
      </w:r>
      <w:proofErr w:type="gramStart"/>
      <w:r w:rsidRPr="00E416AD">
        <w:t>Муниципальное бюджетное образовательное учреждение «Средн</w:t>
      </w:r>
      <w:r w:rsidR="00D43E9C" w:rsidRPr="00E416AD">
        <w:t>яя общеобразовательная школа № 2</w:t>
      </w:r>
      <w:r w:rsidRPr="00E416AD">
        <w:t xml:space="preserve">», именуемое в дальнейшем </w:t>
      </w:r>
      <w:r w:rsidRPr="00E416AD">
        <w:rPr>
          <w:b/>
        </w:rPr>
        <w:t>Заказчик</w:t>
      </w:r>
      <w:r w:rsidRPr="00E416AD">
        <w:t>, в лице</w:t>
      </w:r>
      <w:r w:rsidRPr="00E416AD">
        <w:rPr>
          <w:b/>
        </w:rPr>
        <w:t xml:space="preserve"> </w:t>
      </w:r>
      <w:r w:rsidRPr="00E416AD">
        <w:t>директор</w:t>
      </w:r>
      <w:r w:rsidR="00D43E9C" w:rsidRPr="00E416AD">
        <w:t xml:space="preserve">а Галины Николаевны </w:t>
      </w:r>
      <w:proofErr w:type="spellStart"/>
      <w:r w:rsidR="00D43E9C" w:rsidRPr="00E416AD">
        <w:t>Энютиной</w:t>
      </w:r>
      <w:proofErr w:type="spellEnd"/>
      <w:r w:rsidRPr="00E416AD">
        <w:t xml:space="preserve"> действующего на основании Устава, с одной стороны, и ___</w:t>
      </w:r>
      <w:r w:rsidR="006F70E8" w:rsidRPr="00E416AD">
        <w:rPr>
          <w:i/>
        </w:rPr>
        <w:t>официальное наименование органи</w:t>
      </w:r>
      <w:r w:rsidRPr="00E416AD">
        <w:rPr>
          <w:i/>
        </w:rPr>
        <w:t>зации</w:t>
      </w:r>
      <w:r w:rsidRPr="00E416AD">
        <w:t xml:space="preserve">___, именуемое в дальнейшем </w:t>
      </w:r>
      <w:r w:rsidR="00995AB8" w:rsidRPr="00E416AD">
        <w:t>«</w:t>
      </w:r>
      <w:r w:rsidRPr="00E416AD">
        <w:rPr>
          <w:b/>
        </w:rPr>
        <w:t>Поставщик</w:t>
      </w:r>
      <w:r w:rsidR="00995AB8" w:rsidRPr="00E416AD">
        <w:rPr>
          <w:b/>
        </w:rPr>
        <w:t>»</w:t>
      </w:r>
      <w:r w:rsidRPr="00E416AD">
        <w:t xml:space="preserve">, </w:t>
      </w:r>
      <w:r w:rsidR="00995AB8" w:rsidRPr="00E416AD">
        <w:t>действующий на основании _____________, вместе именуемые «Стороны», в соответствии с законодательством российской Федерации, и на основании решения Единой комиссии по размещению заказов на поставки товаров, выполнение работ, оказание</w:t>
      </w:r>
      <w:proofErr w:type="gramEnd"/>
      <w:r w:rsidR="00995AB8" w:rsidRPr="00E416AD">
        <w:t xml:space="preserve"> </w:t>
      </w:r>
      <w:proofErr w:type="gramStart"/>
      <w:r w:rsidR="00995AB8" w:rsidRPr="00E416AD">
        <w:t>услуг для муниципальных нужд и нужд муниципальных бюджетных учреждений город</w:t>
      </w:r>
      <w:r w:rsidR="00395C85">
        <w:t xml:space="preserve">а </w:t>
      </w:r>
      <w:proofErr w:type="spellStart"/>
      <w:r w:rsidR="00395C85">
        <w:t>Югорска</w:t>
      </w:r>
      <w:proofErr w:type="spellEnd"/>
      <w:r w:rsidR="00395C85">
        <w:t xml:space="preserve"> (протокол</w:t>
      </w:r>
      <w:r w:rsidR="00995AB8" w:rsidRPr="00E416AD">
        <w:t xml:space="preserve"> от _____ № _______) (решения Заказчика о размещении заказа у единственного поставщика в соответствии с пунктом ________ статьи 55 Федерального закона от 21.07.2005г. №94-ФЗ «О размещении заказов на поставки товаров, выполнение работ, оказание ус</w:t>
      </w:r>
      <w:r w:rsidR="006F70E8" w:rsidRPr="00E416AD">
        <w:t>луг для государственных и муници</w:t>
      </w:r>
      <w:r w:rsidR="00995AB8" w:rsidRPr="00E416AD">
        <w:t>пальных нужд»)</w:t>
      </w:r>
      <w:r w:rsidR="001C6398" w:rsidRPr="00E416AD">
        <w:t xml:space="preserve"> заключили настоящий гражданско-правовой договор, именуемый в дальнейшем «Договор», о нижеследующем</w:t>
      </w:r>
      <w:r w:rsidR="00483C12" w:rsidRPr="00E416AD">
        <w:t>:</w:t>
      </w:r>
      <w:proofErr w:type="gramEnd"/>
    </w:p>
    <w:p w:rsidR="003B5DDE" w:rsidRPr="00E416AD" w:rsidRDefault="003B5DDE" w:rsidP="00D43E9C">
      <w:pPr>
        <w:outlineLvl w:val="0"/>
        <w:rPr>
          <w:b/>
        </w:rPr>
      </w:pPr>
    </w:p>
    <w:p w:rsidR="001314A6" w:rsidRPr="00B02629" w:rsidRDefault="00D82493" w:rsidP="00B02629">
      <w:pPr>
        <w:pStyle w:val="af"/>
        <w:numPr>
          <w:ilvl w:val="0"/>
          <w:numId w:val="16"/>
        </w:numPr>
        <w:jc w:val="center"/>
        <w:outlineLvl w:val="0"/>
        <w:rPr>
          <w:b/>
        </w:rPr>
      </w:pPr>
      <w:r w:rsidRPr="001314A6">
        <w:rPr>
          <w:b/>
        </w:rPr>
        <w:t xml:space="preserve">Предмет </w:t>
      </w:r>
      <w:r w:rsidR="008D22D9" w:rsidRPr="001314A6">
        <w:rPr>
          <w:b/>
        </w:rPr>
        <w:t>договора</w:t>
      </w:r>
    </w:p>
    <w:p w:rsidR="00483C12" w:rsidRPr="00E416AD" w:rsidRDefault="00D82493" w:rsidP="00D43E9C">
      <w:pPr>
        <w:tabs>
          <w:tab w:val="num" w:pos="720"/>
        </w:tabs>
        <w:spacing w:after="0"/>
      </w:pPr>
      <w:r w:rsidRPr="00E416AD">
        <w:t>1.</w:t>
      </w:r>
      <w:r w:rsidR="00483C12" w:rsidRPr="00E416AD">
        <w:t>1</w:t>
      </w:r>
      <w:r w:rsidRPr="00E416AD">
        <w:t xml:space="preserve">. Поставщик  обязуется   </w:t>
      </w:r>
      <w:r w:rsidR="00483C12" w:rsidRPr="00E416AD">
        <w:t>поставить  и передать т</w:t>
      </w:r>
      <w:r w:rsidRPr="00E416AD">
        <w:t xml:space="preserve">овар </w:t>
      </w:r>
      <w:r w:rsidR="00483C12" w:rsidRPr="00E416AD">
        <w:t xml:space="preserve">Заказчику по наименованиям, </w:t>
      </w:r>
      <w:r w:rsidRPr="00E416AD">
        <w:t xml:space="preserve">в  </w:t>
      </w:r>
      <w:r w:rsidR="00483C12" w:rsidRPr="00E416AD">
        <w:t>количестве и ассортименте, качества, соответствующе</w:t>
      </w:r>
      <w:r w:rsidR="00995FE3">
        <w:t>го Спецификации (Приложение №1</w:t>
      </w:r>
      <w:r w:rsidR="00483C12" w:rsidRPr="00E416AD">
        <w:t>), являющейся неотъемлемой частью настоящего Договора, а Заказчик обязуется принять товар и обеспечить его оплату.</w:t>
      </w:r>
    </w:p>
    <w:p w:rsidR="00483C12" w:rsidRPr="00E416AD" w:rsidRDefault="00483C12" w:rsidP="00D43E9C">
      <w:pPr>
        <w:tabs>
          <w:tab w:val="num" w:pos="720"/>
        </w:tabs>
        <w:spacing w:after="0"/>
      </w:pPr>
      <w:r w:rsidRPr="00E416AD">
        <w:t>1.2.</w:t>
      </w:r>
      <w:r w:rsidR="00B26F1C" w:rsidRPr="00E416AD">
        <w:t xml:space="preserve"> </w:t>
      </w:r>
      <w:r w:rsidRPr="00E416AD">
        <w:t xml:space="preserve"> Поставщик гарантирует Заказчику, что товар поставляемый в рамках Договора, свободен от любых притязаний третьих лиц, не находятся под запретом (арестом), в залоге.</w:t>
      </w:r>
    </w:p>
    <w:p w:rsidR="00D25F0B" w:rsidRPr="00E416AD" w:rsidRDefault="00D25F0B" w:rsidP="00D43E9C">
      <w:r w:rsidRPr="00E416AD">
        <w:t>1.3.</w:t>
      </w:r>
      <w:r w:rsidR="00B26F1C" w:rsidRPr="00E416AD">
        <w:t xml:space="preserve"> </w:t>
      </w:r>
      <w:r w:rsidRPr="00E416AD">
        <w:t xml:space="preserve"> Место поставки товара – </w:t>
      </w:r>
      <w:r w:rsidRPr="00E416AD">
        <w:rPr>
          <w:u w:val="single"/>
        </w:rPr>
        <w:t xml:space="preserve">для воспитанников </w:t>
      </w:r>
      <w:r w:rsidRPr="00E416AD">
        <w:rPr>
          <w:b/>
          <w:u w:val="single"/>
        </w:rPr>
        <w:t>Заказчика</w:t>
      </w:r>
      <w:r w:rsidRPr="00E416AD">
        <w:rPr>
          <w:u w:val="single"/>
        </w:rPr>
        <w:t xml:space="preserve"> по адресу</w:t>
      </w:r>
      <w:r w:rsidR="00D43E9C" w:rsidRPr="00E416AD">
        <w:t>: 628260, ул. Таежная,</w:t>
      </w:r>
      <w:r w:rsidRPr="00E416AD">
        <w:t xml:space="preserve"> </w:t>
      </w:r>
      <w:r w:rsidR="00D43E9C" w:rsidRPr="00E416AD">
        <w:t>д. 27</w:t>
      </w:r>
      <w:r w:rsidRPr="00E416AD">
        <w:t xml:space="preserve">, г. </w:t>
      </w:r>
      <w:proofErr w:type="spellStart"/>
      <w:r w:rsidRPr="00E416AD">
        <w:t>Югорск</w:t>
      </w:r>
      <w:proofErr w:type="spellEnd"/>
      <w:r w:rsidRPr="00E416AD">
        <w:t xml:space="preserve"> Ханты – Мансийский автономный округ – Югра, Тюменская обл.</w:t>
      </w:r>
    </w:p>
    <w:p w:rsidR="00B26F1C" w:rsidRPr="00E416AD" w:rsidRDefault="00B26F1C" w:rsidP="00D43E9C"/>
    <w:p w:rsidR="001314A6" w:rsidRPr="00B02629" w:rsidRDefault="00B26F1C" w:rsidP="00B02629">
      <w:pPr>
        <w:pStyle w:val="af"/>
        <w:numPr>
          <w:ilvl w:val="0"/>
          <w:numId w:val="16"/>
        </w:numPr>
        <w:tabs>
          <w:tab w:val="num" w:pos="720"/>
        </w:tabs>
        <w:jc w:val="center"/>
        <w:rPr>
          <w:b/>
        </w:rPr>
      </w:pPr>
      <w:r w:rsidRPr="001314A6">
        <w:rPr>
          <w:b/>
        </w:rPr>
        <w:t>Цена Договора и порядок расчетов</w:t>
      </w:r>
    </w:p>
    <w:p w:rsidR="00B26F1C" w:rsidRPr="00E416AD" w:rsidRDefault="00B26F1C" w:rsidP="00D43E9C">
      <w:pPr>
        <w:tabs>
          <w:tab w:val="num" w:pos="720"/>
        </w:tabs>
      </w:pPr>
      <w:r w:rsidRPr="00E416AD">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B26F1C" w:rsidRPr="00E416AD" w:rsidRDefault="00B26F1C" w:rsidP="00D43E9C">
      <w:pPr>
        <w:tabs>
          <w:tab w:val="num" w:pos="720"/>
        </w:tabs>
      </w:pPr>
      <w:r w:rsidRPr="00E416AD">
        <w:t xml:space="preserve">2.2. Общая цена Договора составляет _____________________, включая </w:t>
      </w:r>
      <w:r w:rsidR="002A6E0F" w:rsidRPr="00E416AD">
        <w:t>налог на добавленную стоимость (или НДС не облагается).</w:t>
      </w:r>
      <w:r w:rsidRPr="00E416AD">
        <w:t xml:space="preserve"> </w:t>
      </w:r>
    </w:p>
    <w:p w:rsidR="002A6E0F" w:rsidRPr="00E416AD" w:rsidRDefault="002A6E0F" w:rsidP="00D43E9C">
      <w:pPr>
        <w:tabs>
          <w:tab w:val="num" w:pos="720"/>
        </w:tabs>
      </w:pPr>
      <w:r w:rsidRPr="00E416AD">
        <w:t>Стоимость единицы товара указана</w:t>
      </w:r>
      <w:r w:rsidR="00995FE3">
        <w:t xml:space="preserve"> в Спецификации (Приложение №1</w:t>
      </w:r>
      <w:r w:rsidRPr="00E416AD">
        <w:t>).</w:t>
      </w:r>
    </w:p>
    <w:p w:rsidR="002A6E0F" w:rsidRPr="00E416AD" w:rsidRDefault="002A6E0F" w:rsidP="00D43E9C">
      <w:pPr>
        <w:tabs>
          <w:tab w:val="num" w:pos="720"/>
        </w:tabs>
      </w:pPr>
      <w:r w:rsidRPr="00E416AD">
        <w:t xml:space="preserve">2.3. </w:t>
      </w:r>
      <w:proofErr w:type="gramStart"/>
      <w:r w:rsidRPr="00E416AD">
        <w:t xml:space="preserve">В общую </w:t>
      </w:r>
      <w:r w:rsidR="00DF316C" w:rsidRPr="00E416AD">
        <w:t>цену договора включены все расходы Поставщика, необходимые для осуществления им своих обязательств по Договора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00DF316C" w:rsidRPr="00E416AD">
        <w:t xml:space="preserve"> иные расходы, связанные с поставкой товара.</w:t>
      </w:r>
    </w:p>
    <w:p w:rsidR="007323BA" w:rsidRPr="00E416AD" w:rsidRDefault="007323BA" w:rsidP="00D43E9C">
      <w:pPr>
        <w:tabs>
          <w:tab w:val="num" w:pos="720"/>
        </w:tabs>
      </w:pPr>
      <w:r w:rsidRPr="00E416AD">
        <w:t>2.4. Оплата по настоящему договору производится в следующем порядке:</w:t>
      </w:r>
    </w:p>
    <w:p w:rsidR="007323BA" w:rsidRPr="00E416AD" w:rsidRDefault="007323BA" w:rsidP="00D43E9C">
      <w:pPr>
        <w:tabs>
          <w:tab w:val="num" w:pos="720"/>
        </w:tabs>
      </w:pPr>
      <w:r w:rsidRPr="00E416AD">
        <w:t>2.4.1. Авансовые платежи по Договору не предусмотрены.</w:t>
      </w:r>
    </w:p>
    <w:p w:rsidR="004716D1" w:rsidRDefault="007323BA" w:rsidP="00D43E9C">
      <w:pPr>
        <w:tabs>
          <w:tab w:val="num" w:pos="720"/>
        </w:tabs>
      </w:pPr>
      <w:r w:rsidRPr="00E416AD">
        <w:t>2.4.2</w:t>
      </w:r>
      <w:r w:rsidRPr="00D86F7C">
        <w:t>. Расчет</w:t>
      </w:r>
      <w:r w:rsidRPr="00E416AD">
        <w:t xml:space="preserve">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w:t>
      </w:r>
    </w:p>
    <w:p w:rsidR="007323BA" w:rsidRPr="00E416AD" w:rsidRDefault="007323BA" w:rsidP="00D43E9C">
      <w:pPr>
        <w:tabs>
          <w:tab w:val="num" w:pos="720"/>
        </w:tabs>
      </w:pPr>
      <w:r w:rsidRPr="00E416AD">
        <w:t xml:space="preserve">Заказчиком товарной </w:t>
      </w:r>
      <w:proofErr w:type="gramStart"/>
      <w:r w:rsidRPr="00E416AD">
        <w:t>накладной</w:t>
      </w:r>
      <w:proofErr w:type="gramEnd"/>
      <w:r w:rsidRPr="00E416AD">
        <w:t xml:space="preserve"> на основании представлен</w:t>
      </w:r>
      <w:r w:rsidR="00D43E9C" w:rsidRPr="00E416AD">
        <w:t xml:space="preserve">ного Поставщиком счета и счета - </w:t>
      </w:r>
      <w:r w:rsidRPr="00E416AD">
        <w:t>фактуры.</w:t>
      </w:r>
    </w:p>
    <w:p w:rsidR="00394C1F" w:rsidRPr="00E416AD" w:rsidRDefault="007323BA" w:rsidP="00D43E9C">
      <w:pPr>
        <w:tabs>
          <w:tab w:val="num" w:pos="720"/>
        </w:tabs>
      </w:pPr>
      <w:r w:rsidRPr="00E416AD">
        <w:lastRenderedPageBreak/>
        <w:t xml:space="preserve">2.5. </w:t>
      </w:r>
      <w:proofErr w:type="gramStart"/>
      <w:r w:rsidRPr="00E416AD">
        <w:t xml:space="preserve">В случае начисления Заказчиком Поставщику неустойки и (или) предъявления требования о возмещении убытков, стороны вправе подпись Акт </w:t>
      </w:r>
      <w:proofErr w:type="spellStart"/>
      <w:r w:rsidRPr="00E416AD">
        <w:t>взаимосверки</w:t>
      </w:r>
      <w:proofErr w:type="spellEnd"/>
      <w:r w:rsidRPr="00E416AD">
        <w:t xml:space="preserve"> обязательств по Договору, в </w:t>
      </w:r>
      <w:r w:rsidR="00394C1F" w:rsidRPr="00E416AD">
        <w:t>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w:t>
      </w:r>
      <w:r w:rsidR="00D43E9C" w:rsidRPr="00E416AD">
        <w:t xml:space="preserve"> </w:t>
      </w:r>
      <w:r w:rsidR="00394C1F" w:rsidRPr="00E416AD">
        <w:t>(или) убытков), итоговая сумма, подлежащая оплате Поставщику по Договору.</w:t>
      </w:r>
      <w:proofErr w:type="gramEnd"/>
      <w:r w:rsidR="00D43E9C" w:rsidRPr="00E416AD">
        <w:t xml:space="preserve"> </w:t>
      </w:r>
      <w:r w:rsidR="00394C1F" w:rsidRPr="00E416AD">
        <w:t>В данном случае оплата по Договору осуществляется за вычетом соответствующего размера неустойки (и</w:t>
      </w:r>
      <w:r w:rsidR="00D43E9C" w:rsidRPr="00E416AD">
        <w:t xml:space="preserve"> </w:t>
      </w:r>
      <w:r w:rsidR="00394C1F" w:rsidRPr="00E416AD">
        <w:t xml:space="preserve">(или) убытков) на основании подписанного Сторонами Акта </w:t>
      </w:r>
      <w:proofErr w:type="spellStart"/>
      <w:r w:rsidR="00394C1F" w:rsidRPr="00E416AD">
        <w:t>взаимосверки</w:t>
      </w:r>
      <w:proofErr w:type="spellEnd"/>
      <w:r w:rsidR="00394C1F" w:rsidRPr="00E416AD">
        <w:t xml:space="preserve"> обязательств и представленного Поставщиком счета и счета-фактуры.</w:t>
      </w:r>
    </w:p>
    <w:p w:rsidR="00394C1F" w:rsidRPr="00E416AD" w:rsidRDefault="00394C1F" w:rsidP="006F70E8">
      <w:pPr>
        <w:tabs>
          <w:tab w:val="num" w:pos="720"/>
        </w:tabs>
      </w:pPr>
      <w:r w:rsidRPr="00E416AD">
        <w:t>2.6. В случае</w:t>
      </w:r>
      <w:proofErr w:type="gramStart"/>
      <w:r w:rsidRPr="00E416AD">
        <w:t>,</w:t>
      </w:r>
      <w:proofErr w:type="gramEnd"/>
      <w:r w:rsidRPr="00E416AD">
        <w:t xml:space="preserve"> если при начислении Заказчиком Поставщику неустойки и (или) предъявления требования о возмещении убытков, Стороны не подписали Акт </w:t>
      </w:r>
      <w:proofErr w:type="spellStart"/>
      <w:r w:rsidRPr="00E416AD">
        <w:t>взаимосверки</w:t>
      </w:r>
      <w:proofErr w:type="spellEnd"/>
      <w:r w:rsidRPr="00E416AD">
        <w:t xml:space="preserve"> обязательств по Договору до уплаты Поставщиком начисленной и выставленной Заказчиком неустойки и (или) требования о возмещении убытков.</w:t>
      </w:r>
    </w:p>
    <w:p w:rsidR="006D317B" w:rsidRDefault="00394C1F" w:rsidP="006F70E8">
      <w:pPr>
        <w:tabs>
          <w:tab w:val="num" w:pos="720"/>
        </w:tabs>
      </w:pPr>
      <w:r w:rsidRPr="00E416AD">
        <w:t>2.7. В случае уменьшения Заказчику соответствующими органами в установленном порядке ранее доведенных лимитов бюджетных обязательств, приводившего к невозможности исполнения Заказчиком обязательств по настоящему Договору, о чем Заказчик уведомляет Поставщика, Стороны согласовывают в соответс</w:t>
      </w:r>
      <w:r w:rsidR="006D317B" w:rsidRPr="00E416AD">
        <w:t>т</w:t>
      </w:r>
      <w:r w:rsidRPr="00E416AD">
        <w:t>вии с зак</w:t>
      </w:r>
      <w:r w:rsidR="006D317B" w:rsidRPr="00E416AD">
        <w:t>онодательством Российской Федерации о размещении заказов новые условия по цене и (или) количеству товаров.</w:t>
      </w:r>
    </w:p>
    <w:p w:rsidR="001314A6" w:rsidRPr="00E416AD" w:rsidRDefault="001314A6" w:rsidP="006F70E8">
      <w:pPr>
        <w:tabs>
          <w:tab w:val="num" w:pos="720"/>
        </w:tabs>
      </w:pPr>
    </w:p>
    <w:p w:rsidR="001314A6" w:rsidRPr="00E416AD" w:rsidRDefault="00EB53CF" w:rsidP="004716D1">
      <w:pPr>
        <w:jc w:val="center"/>
        <w:rPr>
          <w:b/>
        </w:rPr>
      </w:pPr>
      <w:r w:rsidRPr="00E416AD">
        <w:rPr>
          <w:b/>
        </w:rPr>
        <w:t>3. Права и обязанности сторон</w:t>
      </w:r>
    </w:p>
    <w:p w:rsidR="001468F5" w:rsidRPr="00E416AD" w:rsidRDefault="001468F5" w:rsidP="006F70E8">
      <w:pPr>
        <w:pStyle w:val="af2"/>
        <w:rPr>
          <w:b/>
        </w:rPr>
      </w:pPr>
      <w:r w:rsidRPr="00E416AD">
        <w:rPr>
          <w:b/>
        </w:rPr>
        <w:t>3.1. Заказчик имеет право:</w:t>
      </w:r>
    </w:p>
    <w:p w:rsidR="001468F5" w:rsidRPr="00E416AD" w:rsidRDefault="001468F5" w:rsidP="006F70E8">
      <w:r w:rsidRPr="00E416AD">
        <w:t>3.1.1. Требовать возмещения убытков, причиненных по вине Поставщика.</w:t>
      </w:r>
    </w:p>
    <w:p w:rsidR="001468F5" w:rsidRPr="00E416AD" w:rsidRDefault="001468F5" w:rsidP="006F70E8">
      <w:pPr>
        <w:pStyle w:val="af2"/>
      </w:pPr>
      <w:r w:rsidRPr="00E416AD">
        <w:t>3.1.2.  По согласованию с Поставщиком изменить количество поставляемых товаров в соответствии с пунктом 12.5. Договора.</w:t>
      </w:r>
    </w:p>
    <w:p w:rsidR="001468F5" w:rsidRPr="00E416AD" w:rsidRDefault="001468F5" w:rsidP="006F70E8">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3.1.3. Привлекать независимых экспертов для проверки соответствия качества поставляемого товара требованиям, установленным настоящим Договором.</w:t>
      </w:r>
    </w:p>
    <w:p w:rsidR="001468F5" w:rsidRPr="00E416AD" w:rsidRDefault="001468F5" w:rsidP="006F70E8">
      <w:r w:rsidRPr="00E416AD">
        <w:t>3.1.4. Досрочно принять и оплатить товар (его часть) в соответствии с условиями Договора.</w:t>
      </w:r>
    </w:p>
    <w:p w:rsidR="001468F5" w:rsidRPr="00E416AD" w:rsidRDefault="001468F5" w:rsidP="006F70E8">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3.1.5. Осуществлять иные права, предусмотренные настоящим Договором и (или) законодательством Российской Федерации.</w:t>
      </w:r>
    </w:p>
    <w:p w:rsidR="001468F5" w:rsidRPr="00E416AD" w:rsidRDefault="001468F5" w:rsidP="006F70E8">
      <w:pPr>
        <w:pStyle w:val="af2"/>
      </w:pPr>
      <w:r w:rsidRPr="00E416AD">
        <w:rPr>
          <w:b/>
        </w:rPr>
        <w:t>3.2. Заказчик обязан</w:t>
      </w:r>
      <w:r w:rsidRPr="00E416AD">
        <w:t>:</w:t>
      </w:r>
    </w:p>
    <w:p w:rsidR="001468F5" w:rsidRPr="00E416AD" w:rsidRDefault="001468F5" w:rsidP="006F70E8">
      <w:r w:rsidRPr="00E416AD">
        <w:t>3.2.1. Обеспечить приемку поставленных товаров по Договору по количеству, качеству и ассортименту в соответствии с условиями Договора.</w:t>
      </w:r>
    </w:p>
    <w:p w:rsidR="001468F5" w:rsidRPr="00E416AD" w:rsidRDefault="001468F5" w:rsidP="006F70E8">
      <w:pPr>
        <w:pStyle w:val="ab"/>
        <w:tabs>
          <w:tab w:val="num" w:pos="2443"/>
        </w:tabs>
        <w:spacing w:after="0"/>
      </w:pPr>
      <w:r w:rsidRPr="00E416AD">
        <w:t>3.2.2.  Оплатить товары в порядке, предусмотренном Договором.</w:t>
      </w:r>
    </w:p>
    <w:p w:rsidR="001468F5" w:rsidRPr="00E416AD" w:rsidRDefault="001468F5" w:rsidP="006F70E8">
      <w:pPr>
        <w:pStyle w:val="af2"/>
        <w:rPr>
          <w:b/>
        </w:rPr>
      </w:pPr>
      <w:r w:rsidRPr="00E416AD">
        <w:rPr>
          <w:b/>
        </w:rPr>
        <w:t>3.3. Поставщик обязан:</w:t>
      </w:r>
    </w:p>
    <w:p w:rsidR="001468F5" w:rsidRPr="00E416AD" w:rsidRDefault="001468F5" w:rsidP="006F70E8">
      <w:pPr>
        <w:shd w:val="clear" w:color="auto" w:fill="FFFFFF"/>
      </w:pPr>
      <w:r w:rsidRPr="00E416AD">
        <w:t>3.3.1. Поставить товар в сроки, предусмотренные настоящим Договором.</w:t>
      </w:r>
    </w:p>
    <w:p w:rsidR="001468F5" w:rsidRPr="00E416AD" w:rsidRDefault="001468F5" w:rsidP="006F70E8">
      <w:r w:rsidRPr="00E416AD">
        <w:t>3.3.2. 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и др.</w:t>
      </w:r>
      <w:r w:rsidR="00D47EE6">
        <w:t>)</w:t>
      </w:r>
      <w:r w:rsidRPr="00E416AD">
        <w:t xml:space="preserve"> </w:t>
      </w:r>
    </w:p>
    <w:p w:rsidR="001468F5" w:rsidRPr="00E416AD" w:rsidRDefault="001468F5" w:rsidP="006F70E8">
      <w:pPr>
        <w:pStyle w:val="af2"/>
      </w:pPr>
      <w:r w:rsidRPr="00E416AD">
        <w:t>3.3.3. Передать Заказчику товары надлежащего качества, в количестве и ассортименте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1468F5" w:rsidRPr="00E416AD" w:rsidRDefault="001468F5" w:rsidP="006F70E8">
      <w:pPr>
        <w:pStyle w:val="ab"/>
        <w:tabs>
          <w:tab w:val="num" w:pos="709"/>
        </w:tabs>
        <w:spacing w:after="0"/>
      </w:pPr>
      <w:r w:rsidRPr="00E416AD">
        <w:t xml:space="preserve">3.3.4. Передать Заказчику (Получателю) товары с остаточным сроком годности не </w:t>
      </w:r>
      <w:r w:rsidRPr="00E416AD">
        <w:rPr>
          <w:i/>
        </w:rPr>
        <w:t>менее 50%</w:t>
      </w:r>
      <w:r w:rsidRPr="00E416AD">
        <w:t xml:space="preserve"> со дня поставки товара.</w:t>
      </w:r>
    </w:p>
    <w:p w:rsidR="001468F5" w:rsidRPr="00E416AD" w:rsidRDefault="001468F5" w:rsidP="006F70E8">
      <w:r w:rsidRPr="00E416AD">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4716D1" w:rsidRDefault="001468F5" w:rsidP="006F70E8">
      <w:pPr>
        <w:pStyle w:val="af2"/>
      </w:pPr>
      <w:r w:rsidRPr="00E416AD">
        <w:t xml:space="preserve">3.3.6. Соблюдать пропускной и </w:t>
      </w:r>
      <w:proofErr w:type="spellStart"/>
      <w:r w:rsidRPr="00E416AD">
        <w:t>внутриобъектовый</w:t>
      </w:r>
      <w:proofErr w:type="spellEnd"/>
      <w:r w:rsidRPr="00E416AD">
        <w:t xml:space="preserve"> режим </w:t>
      </w:r>
      <w:r w:rsidR="00995FE3">
        <w:t>Заказчика.</w:t>
      </w:r>
    </w:p>
    <w:p w:rsidR="001468F5" w:rsidRPr="00E416AD" w:rsidRDefault="001468F5" w:rsidP="006F70E8">
      <w:pPr>
        <w:pStyle w:val="af2"/>
      </w:pPr>
      <w:r w:rsidRPr="00E416AD">
        <w:t xml:space="preserve">3.3.7.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1468F5" w:rsidRPr="00E416AD" w:rsidRDefault="001468F5" w:rsidP="006F70E8">
      <w:pPr>
        <w:pStyle w:val="af2"/>
      </w:pPr>
      <w:r w:rsidRPr="00E416AD">
        <w:t xml:space="preserve">3.3.8. Выполнять иные обязанности, предусмотренные настоящим Договором. </w:t>
      </w:r>
    </w:p>
    <w:p w:rsidR="00995FE3" w:rsidRDefault="00995FE3" w:rsidP="006F70E8">
      <w:pPr>
        <w:pStyle w:val="af2"/>
        <w:rPr>
          <w:b/>
        </w:rPr>
      </w:pPr>
    </w:p>
    <w:p w:rsidR="00995FE3" w:rsidRDefault="00995FE3" w:rsidP="006F70E8">
      <w:pPr>
        <w:pStyle w:val="af2"/>
        <w:rPr>
          <w:b/>
        </w:rPr>
      </w:pPr>
    </w:p>
    <w:p w:rsidR="001468F5" w:rsidRPr="00E416AD" w:rsidRDefault="001468F5" w:rsidP="006F70E8">
      <w:pPr>
        <w:pStyle w:val="af2"/>
        <w:rPr>
          <w:b/>
        </w:rPr>
      </w:pPr>
      <w:r w:rsidRPr="00E416AD">
        <w:rPr>
          <w:b/>
        </w:rPr>
        <w:lastRenderedPageBreak/>
        <w:t>3.4. Поставщик вправе:</w:t>
      </w:r>
    </w:p>
    <w:p w:rsidR="001468F5" w:rsidRPr="00E416AD" w:rsidRDefault="001468F5" w:rsidP="006F70E8">
      <w:pPr>
        <w:pStyle w:val="af2"/>
      </w:pPr>
      <w:r w:rsidRPr="00E416AD">
        <w:t>3.4.1. Требовать приемки и оплаты товара в объеме, порядке, сроки и на условиях, предусмотренных настоящим Договором.</w:t>
      </w:r>
    </w:p>
    <w:p w:rsidR="001468F5" w:rsidRPr="00E416AD" w:rsidRDefault="001468F5" w:rsidP="006F70E8">
      <w:r w:rsidRPr="00E416AD">
        <w:t>3.4.2. По согласованию с Заказчиком (Получателем) досрочно поставить товар. Заказчик вправе досрочно принять и оплатить товар (его часть) в соответствии с условиями Договора.</w:t>
      </w:r>
    </w:p>
    <w:p w:rsidR="001468F5" w:rsidRPr="00E416AD" w:rsidRDefault="001468F5" w:rsidP="006F70E8"/>
    <w:p w:rsidR="001314A6" w:rsidRPr="00E416AD" w:rsidRDefault="001468F5" w:rsidP="00904C3B">
      <w:pPr>
        <w:jc w:val="center"/>
        <w:rPr>
          <w:b/>
        </w:rPr>
      </w:pPr>
      <w:r w:rsidRPr="00E416AD">
        <w:rPr>
          <w:b/>
        </w:rPr>
        <w:t>4. Сроки поставки товаров</w:t>
      </w:r>
    </w:p>
    <w:p w:rsidR="001468F5" w:rsidRPr="00E416AD" w:rsidRDefault="001468F5" w:rsidP="00A81964">
      <w:pPr>
        <w:pStyle w:val="ab"/>
        <w:tabs>
          <w:tab w:val="left" w:pos="0"/>
          <w:tab w:val="left" w:pos="142"/>
          <w:tab w:val="left" w:pos="851"/>
        </w:tabs>
        <w:spacing w:after="0"/>
        <w:rPr>
          <w:color w:val="000000"/>
          <w:kern w:val="16"/>
        </w:rPr>
      </w:pPr>
      <w:r w:rsidRPr="00E416AD">
        <w:rPr>
          <w:color w:val="000000"/>
          <w:kern w:val="16"/>
        </w:rPr>
        <w:t xml:space="preserve">4.1. Поставка товара должна быть осуществлена  со следующего дня после заключения гражданско-правового договора </w:t>
      </w:r>
      <w:r w:rsidR="00043595" w:rsidRPr="00043595">
        <w:rPr>
          <w:color w:val="FF0000"/>
          <w:kern w:val="16"/>
        </w:rPr>
        <w:t xml:space="preserve">(но не ранее 01.01.2014г.) </w:t>
      </w:r>
      <w:r w:rsidRPr="00043595">
        <w:rPr>
          <w:color w:val="FF0000"/>
          <w:kern w:val="16"/>
        </w:rPr>
        <w:t>п</w:t>
      </w:r>
      <w:r w:rsidR="00043595">
        <w:rPr>
          <w:color w:val="FF0000"/>
        </w:rPr>
        <w:t>о 15 декабря 2014</w:t>
      </w:r>
      <w:r w:rsidRPr="00043595">
        <w:rPr>
          <w:color w:val="FF0000"/>
        </w:rPr>
        <w:t>г</w:t>
      </w:r>
      <w:r w:rsidRPr="00043595">
        <w:rPr>
          <w:color w:val="FF0000"/>
          <w:kern w:val="16"/>
        </w:rPr>
        <w:t>.</w:t>
      </w:r>
      <w:r w:rsidRPr="00E416AD">
        <w:rPr>
          <w:color w:val="000000"/>
          <w:kern w:val="16"/>
        </w:rPr>
        <w:t xml:space="preserve"> </w:t>
      </w:r>
    </w:p>
    <w:p w:rsidR="001468F5" w:rsidRPr="00E416AD" w:rsidRDefault="001468F5" w:rsidP="00A81964">
      <w:pPr>
        <w:pStyle w:val="ab"/>
        <w:tabs>
          <w:tab w:val="left" w:pos="0"/>
          <w:tab w:val="left" w:pos="142"/>
          <w:tab w:val="left" w:pos="851"/>
        </w:tabs>
        <w:spacing w:after="0"/>
        <w:rPr>
          <w:color w:val="000000"/>
          <w:kern w:val="16"/>
        </w:rPr>
      </w:pPr>
      <w:r w:rsidRPr="00E416AD">
        <w:rPr>
          <w:color w:val="000000"/>
          <w:kern w:val="16"/>
        </w:rPr>
        <w:t>4.1.1. Поставка товаров осуществляется в соответствии со</w:t>
      </w:r>
      <w:r w:rsidR="00043595">
        <w:rPr>
          <w:color w:val="000000"/>
          <w:kern w:val="16"/>
        </w:rPr>
        <w:t xml:space="preserve"> Спецификацией (Приложение № 1</w:t>
      </w:r>
      <w:r w:rsidRPr="00E416AD">
        <w:rPr>
          <w:color w:val="000000"/>
          <w:kern w:val="16"/>
        </w:rPr>
        <w:t>), являющейся  неотъемлемой частью настоящего Договора.</w:t>
      </w:r>
    </w:p>
    <w:p w:rsidR="001468F5" w:rsidRPr="00E416AD" w:rsidRDefault="001468F5" w:rsidP="00A81964">
      <w:pPr>
        <w:pStyle w:val="ab"/>
        <w:tabs>
          <w:tab w:val="left" w:pos="0"/>
          <w:tab w:val="left" w:pos="142"/>
          <w:tab w:val="left" w:pos="709"/>
          <w:tab w:val="left" w:pos="851"/>
        </w:tabs>
        <w:spacing w:after="0"/>
        <w:rPr>
          <w:color w:val="000000"/>
          <w:kern w:val="16"/>
        </w:rPr>
      </w:pPr>
      <w:r w:rsidRPr="00E416AD">
        <w:rPr>
          <w:color w:val="000000"/>
          <w:kern w:val="16"/>
        </w:rPr>
        <w:t xml:space="preserve">4.1.2. Поставка товаров осуществляется по письменным заявкам Заказчика 3 раза в неделю (понедельник, среда, пятница с 9-00 до 15-00 часов  местного времени). Срок исполнения заявки – не более 3 дней. </w:t>
      </w:r>
    </w:p>
    <w:p w:rsidR="001468F5" w:rsidRPr="00E416AD" w:rsidRDefault="001468F5" w:rsidP="00A81964">
      <w:pPr>
        <w:pStyle w:val="ab"/>
        <w:tabs>
          <w:tab w:val="left" w:pos="0"/>
          <w:tab w:val="left" w:pos="142"/>
          <w:tab w:val="left" w:pos="709"/>
          <w:tab w:val="left" w:pos="851"/>
        </w:tabs>
        <w:spacing w:after="0"/>
        <w:rPr>
          <w:color w:val="000000"/>
          <w:kern w:val="16"/>
        </w:rPr>
      </w:pPr>
      <w:r w:rsidRPr="00E416AD">
        <w:rPr>
          <w:color w:val="000000"/>
          <w:kern w:val="16"/>
        </w:rPr>
        <w:t xml:space="preserve">Поставщик считается получившим соответствующую заявку Заказчика  при получении заявки по почте,  факсу, электронной почте либо нарочным. </w:t>
      </w:r>
    </w:p>
    <w:p w:rsidR="001468F5" w:rsidRPr="00E416AD" w:rsidRDefault="001468F5" w:rsidP="00A81964">
      <w:pPr>
        <w:pStyle w:val="ab"/>
        <w:tabs>
          <w:tab w:val="left" w:pos="0"/>
          <w:tab w:val="left" w:pos="142"/>
          <w:tab w:val="left" w:pos="709"/>
          <w:tab w:val="left" w:pos="851"/>
        </w:tabs>
        <w:spacing w:after="0"/>
        <w:rPr>
          <w:color w:val="000000"/>
          <w:kern w:val="16"/>
        </w:rPr>
      </w:pPr>
      <w:r w:rsidRPr="00E416AD">
        <w:rPr>
          <w:color w:val="000000"/>
          <w:kern w:val="16"/>
        </w:rPr>
        <w:t>Адресом электронной почты для получения заявок является: _________.</w:t>
      </w:r>
    </w:p>
    <w:p w:rsidR="001468F5" w:rsidRPr="00E416AD" w:rsidRDefault="001468F5" w:rsidP="00A81964">
      <w:pPr>
        <w:pStyle w:val="ab"/>
        <w:tabs>
          <w:tab w:val="left" w:pos="0"/>
          <w:tab w:val="left" w:pos="142"/>
          <w:tab w:val="left" w:pos="709"/>
          <w:tab w:val="left" w:pos="851"/>
        </w:tabs>
        <w:spacing w:after="0"/>
        <w:rPr>
          <w:color w:val="000000"/>
          <w:kern w:val="16"/>
        </w:rPr>
      </w:pPr>
      <w:r w:rsidRPr="00E416AD">
        <w:rPr>
          <w:color w:val="000000"/>
          <w:kern w:val="16"/>
        </w:rPr>
        <w:t>Номером факса для получения заявок является: ________________.</w:t>
      </w:r>
    </w:p>
    <w:p w:rsidR="001468F5" w:rsidRPr="00E416AD" w:rsidRDefault="001468F5" w:rsidP="00A81964">
      <w:pPr>
        <w:pStyle w:val="ab"/>
        <w:tabs>
          <w:tab w:val="left" w:pos="0"/>
          <w:tab w:val="left" w:pos="142"/>
          <w:tab w:val="left" w:pos="709"/>
          <w:tab w:val="left" w:pos="851"/>
        </w:tabs>
        <w:spacing w:after="0"/>
        <w:rPr>
          <w:color w:val="000000"/>
          <w:kern w:val="16"/>
        </w:rPr>
      </w:pPr>
      <w:r w:rsidRPr="00E416AD">
        <w:rPr>
          <w:color w:val="000000"/>
          <w:kern w:val="16"/>
        </w:rPr>
        <w:t xml:space="preserve">4.2. Дата поставки товара является дата фактической передачи Поставщиком Заказчику товара, что подтверждается товарной накладной. </w:t>
      </w:r>
    </w:p>
    <w:p w:rsidR="001468F5" w:rsidRPr="00E416AD" w:rsidRDefault="001468F5" w:rsidP="00A81964">
      <w:pPr>
        <w:pStyle w:val="af2"/>
        <w:tabs>
          <w:tab w:val="left" w:pos="0"/>
          <w:tab w:val="left" w:pos="142"/>
          <w:tab w:val="left" w:pos="851"/>
        </w:tabs>
        <w:rPr>
          <w:color w:val="000000"/>
          <w:kern w:val="16"/>
        </w:rPr>
      </w:pPr>
      <w:r w:rsidRPr="00E416AD">
        <w:rPr>
          <w:color w:val="000000"/>
          <w:kern w:val="16"/>
        </w:rPr>
        <w:t>4.3. Досрочная поставка допускается только по согласованию с Заказчиком. В случае досрочной поставки Заказчик обязуется принять товар и подписать товарную накладную в порядке, установленном настоящим Договором.</w:t>
      </w:r>
    </w:p>
    <w:p w:rsidR="001468F5" w:rsidRPr="00E416AD" w:rsidRDefault="001468F5" w:rsidP="00A81964">
      <w:pPr>
        <w:tabs>
          <w:tab w:val="left" w:pos="0"/>
          <w:tab w:val="left" w:pos="142"/>
          <w:tab w:val="left" w:pos="851"/>
        </w:tabs>
      </w:pPr>
      <w:r w:rsidRPr="00E416AD">
        <w:rPr>
          <w:color w:val="000000"/>
          <w:kern w:val="16"/>
        </w:rPr>
        <w:t xml:space="preserve">4.4. Стороны, после наступления даты, указанной в п.4.1., не вправе требовать исполнения Договора. В данном случае Заказчиком в двух экземплярах составляется </w:t>
      </w:r>
      <w:r w:rsidRPr="00E416AD">
        <w:t xml:space="preserve">Акт </w:t>
      </w:r>
      <w:proofErr w:type="spellStart"/>
      <w:r w:rsidRPr="00E416AD">
        <w:t>взаимосверки</w:t>
      </w:r>
      <w:proofErr w:type="spellEnd"/>
      <w:r w:rsidRPr="00E416AD">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p>
    <w:p w:rsidR="001468F5" w:rsidRPr="00E416AD" w:rsidRDefault="001468F5" w:rsidP="00A81964">
      <w:pPr>
        <w:pStyle w:val="af2"/>
        <w:tabs>
          <w:tab w:val="left" w:pos="0"/>
          <w:tab w:val="left" w:pos="142"/>
          <w:tab w:val="left" w:pos="851"/>
        </w:tabs>
        <w:rPr>
          <w:color w:val="000000"/>
          <w:kern w:val="16"/>
        </w:rPr>
      </w:pPr>
      <w:r w:rsidRPr="00E416AD">
        <w:rPr>
          <w:color w:val="000000"/>
          <w:kern w:val="16"/>
        </w:rPr>
        <w:t xml:space="preserve">Поставщик обязан подписать Акт </w:t>
      </w:r>
      <w:proofErr w:type="spellStart"/>
      <w:r w:rsidRPr="00E416AD">
        <w:rPr>
          <w:color w:val="000000"/>
          <w:kern w:val="16"/>
        </w:rPr>
        <w:t>взаимосверки</w:t>
      </w:r>
      <w:proofErr w:type="spellEnd"/>
      <w:r w:rsidRPr="00E416AD">
        <w:rPr>
          <w:color w:val="000000"/>
          <w:kern w:val="16"/>
        </w:rPr>
        <w:t xml:space="preserve"> обязательств. Данный акт является основанием для проведения взаиморасчетов между Сторонами. </w:t>
      </w:r>
    </w:p>
    <w:p w:rsidR="001468F5" w:rsidRPr="00E416AD" w:rsidRDefault="001468F5" w:rsidP="001468F5">
      <w:pPr>
        <w:pStyle w:val="af2"/>
        <w:ind w:firstLine="567"/>
        <w:rPr>
          <w:color w:val="000000"/>
          <w:kern w:val="16"/>
        </w:rPr>
      </w:pPr>
    </w:p>
    <w:p w:rsidR="001314A6" w:rsidRPr="00E416AD" w:rsidRDefault="001468F5" w:rsidP="00904C3B">
      <w:pPr>
        <w:jc w:val="center"/>
        <w:rPr>
          <w:b/>
        </w:rPr>
      </w:pPr>
      <w:r w:rsidRPr="00E416AD">
        <w:rPr>
          <w:b/>
        </w:rPr>
        <w:t>5. Порядок сдачи и приемки товара</w:t>
      </w:r>
    </w:p>
    <w:p w:rsidR="001468F5" w:rsidRPr="00E416AD" w:rsidRDefault="001468F5" w:rsidP="000940EE">
      <w:pPr>
        <w:pStyle w:val="af2"/>
      </w:pPr>
      <w:r w:rsidRPr="00E416AD">
        <w:t>5.1. Поставщик в срок, указанный в разделе 4 настоящего Договора, при поставке товара должен передать Заказчику следующие документы:</w:t>
      </w:r>
    </w:p>
    <w:p w:rsidR="00832AA3" w:rsidRDefault="00832AA3" w:rsidP="00832AA3">
      <w:pPr>
        <w:pStyle w:val="af"/>
        <w:numPr>
          <w:ilvl w:val="0"/>
          <w:numId w:val="17"/>
        </w:numPr>
        <w:tabs>
          <w:tab w:val="left" w:pos="720"/>
        </w:tabs>
        <w:rPr>
          <w:noProof/>
        </w:rPr>
      </w:pPr>
      <w:r>
        <w:t>декларации о соответствии</w:t>
      </w:r>
      <w:r w:rsidR="001468F5" w:rsidRPr="00E416AD">
        <w:t xml:space="preserve"> </w:t>
      </w:r>
      <w:r>
        <w:t>(</w:t>
      </w:r>
      <w:r w:rsidR="001468F5" w:rsidRPr="00E416AD">
        <w:rPr>
          <w:noProof/>
        </w:rPr>
        <w:t>удостоверения о  качестве и безопасности , ветеринарные свидетельства формы №2 и ветеринарные справки формы № 4  для продуктов питания животного происхождения</w:t>
      </w:r>
      <w:r>
        <w:rPr>
          <w:noProof/>
        </w:rPr>
        <w:t>).</w:t>
      </w:r>
      <w:r w:rsidR="001468F5" w:rsidRPr="00E416AD">
        <w:rPr>
          <w:noProof/>
        </w:rPr>
        <w:t xml:space="preserve"> </w:t>
      </w:r>
    </w:p>
    <w:p w:rsidR="001468F5" w:rsidRDefault="001468F5" w:rsidP="00832AA3">
      <w:pPr>
        <w:pStyle w:val="af"/>
        <w:numPr>
          <w:ilvl w:val="0"/>
          <w:numId w:val="17"/>
        </w:numPr>
        <w:tabs>
          <w:tab w:val="left" w:pos="720"/>
        </w:tabs>
        <w:rPr>
          <w:noProof/>
        </w:rPr>
      </w:pPr>
      <w:proofErr w:type="gramStart"/>
      <w:r w:rsidRPr="00E416AD">
        <w:rPr>
          <w:noProof/>
        </w:rPr>
        <w:t xml:space="preserve">санитарно-эпидемиологические заключения </w:t>
      </w:r>
      <w:r w:rsidR="00832AA3">
        <w:rPr>
          <w:noProof/>
        </w:rPr>
        <w:t>(</w:t>
      </w:r>
      <w:r w:rsidRPr="00E416AD">
        <w:rPr>
          <w:noProof/>
        </w:rPr>
        <w:t>на продукцию (Товар)  Филиала Центра Гигиены и эпидемиологии в Ханты-Мансийском автономном округе – Югре в  Советском районе  и г. Югорске в соответствии с Постановлением Главного государственного санитарного врача по по Ханты-Мансийскому  автономному округу – Югре от 5.03.2010 №1 «О мерах по профилактике заболеваемости сальмонеллезами и другими острыми кишечными инфекциями в Ханты-Мансийском автономном округе – Югре»</w:t>
      </w:r>
      <w:r w:rsidR="00832AA3">
        <w:rPr>
          <w:noProof/>
        </w:rPr>
        <w:t>)</w:t>
      </w:r>
      <w:proofErr w:type="gramEnd"/>
    </w:p>
    <w:p w:rsidR="00832AA3" w:rsidRPr="00E416AD" w:rsidRDefault="00832AA3" w:rsidP="00832AA3">
      <w:pPr>
        <w:pStyle w:val="af"/>
        <w:numPr>
          <w:ilvl w:val="0"/>
          <w:numId w:val="17"/>
        </w:numPr>
        <w:tabs>
          <w:tab w:val="left" w:pos="720"/>
        </w:tabs>
        <w:rPr>
          <w:noProof/>
        </w:rPr>
      </w:pPr>
      <w:r>
        <w:rPr>
          <w:noProof/>
        </w:rPr>
        <w:t>Товарные наклодные (акты сдачи- приемки товара)</w:t>
      </w:r>
    </w:p>
    <w:p w:rsidR="001468F5" w:rsidRPr="00E416AD" w:rsidRDefault="001468F5" w:rsidP="000940EE">
      <w:pPr>
        <w:pStyle w:val="af2"/>
      </w:pPr>
      <w:r w:rsidRPr="00E416AD">
        <w:t>5.2. Приемка товара осуществляется в месте поставки товара, указанном в п. 1.3 настоящего Договора.</w:t>
      </w:r>
    </w:p>
    <w:p w:rsidR="00904C3B" w:rsidRDefault="001468F5" w:rsidP="000940EE">
      <w:pPr>
        <w:pStyle w:val="af2"/>
      </w:pPr>
      <w:r w:rsidRPr="00E416AD">
        <w:t xml:space="preserve">5.3. Приемка осуществляется уполномоченным представителем Заказчика в присутствии Поставщика. Заказчик вправе создать приемочную комиссию для проверки соответствия количества, ассортимента и качества поставленного товара требованиям, установленным </w:t>
      </w:r>
    </w:p>
    <w:p w:rsidR="001468F5" w:rsidRPr="00E416AD" w:rsidRDefault="001468F5" w:rsidP="000940EE">
      <w:pPr>
        <w:pStyle w:val="af2"/>
      </w:pPr>
      <w:r w:rsidRPr="00E416AD">
        <w:t>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1468F5" w:rsidRPr="00E416AD" w:rsidRDefault="001468F5" w:rsidP="000940EE">
      <w:pPr>
        <w:pStyle w:val="af2"/>
      </w:pPr>
      <w:r w:rsidRPr="00E416AD">
        <w:lastRenderedPageBreak/>
        <w:t>5.4. Проверка соответствия товара требованиям, установленным настоящим Договором, осуществляется в следующем порядке:</w:t>
      </w:r>
    </w:p>
    <w:p w:rsidR="001468F5" w:rsidRPr="00E416AD" w:rsidRDefault="001468F5" w:rsidP="000940EE">
      <w:pPr>
        <w:pStyle w:val="af2"/>
      </w:pPr>
      <w:r w:rsidRPr="00E416AD">
        <w:t xml:space="preserve">5.4.1. В присутствии представителей Сторон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468F5" w:rsidRPr="00E416AD" w:rsidRDefault="001468F5" w:rsidP="000940EE">
      <w:pPr>
        <w:pStyle w:val="af2"/>
      </w:pPr>
      <w:r w:rsidRPr="00E416AD">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 1).</w:t>
      </w:r>
    </w:p>
    <w:p w:rsidR="001468F5" w:rsidRPr="00E416AD" w:rsidRDefault="001468F5" w:rsidP="000940EE">
      <w:pPr>
        <w:pStyle w:val="af2"/>
      </w:pPr>
      <w:r w:rsidRPr="00E416AD">
        <w:t>Одновременно проверяется соответствие наименования и ассортимента товара, указанного в Спецификации (Приложение № 1), с фактическим наименованием и ассортиментом товара и с содержащимся в сопроводительных документах на товар (п. 5.1).</w:t>
      </w:r>
    </w:p>
    <w:p w:rsidR="001468F5" w:rsidRPr="00E416AD" w:rsidRDefault="001468F5" w:rsidP="000940EE">
      <w:pPr>
        <w:pStyle w:val="af2"/>
      </w:pPr>
      <w:r w:rsidRPr="00E416AD">
        <w:t xml:space="preserve">5.4.3. Товар должен быть поставлен полностью. Заказчик вправе отказаться от приемки части Товара. </w:t>
      </w:r>
    </w:p>
    <w:p w:rsidR="001468F5" w:rsidRPr="00E416AD" w:rsidRDefault="001468F5" w:rsidP="000940EE">
      <w:pPr>
        <w:pStyle w:val="af2"/>
      </w:pPr>
      <w:r w:rsidRPr="00E416AD">
        <w:rPr>
          <w:kern w:val="16"/>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либо направить Поставщику требование о расторжении Договора по соглашению сторон</w:t>
      </w:r>
      <w:r w:rsidRPr="00E416AD">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468F5" w:rsidRPr="00E416AD" w:rsidRDefault="001468F5" w:rsidP="001468F5">
      <w:pPr>
        <w:rPr>
          <w:kern w:val="16"/>
        </w:rPr>
      </w:pPr>
      <w:r w:rsidRPr="00E416AD">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настоящего Договора. Приемка излишнего количества товара не осуществляется. </w:t>
      </w:r>
    </w:p>
    <w:p w:rsidR="001468F5" w:rsidRPr="00E416AD" w:rsidRDefault="001468F5" w:rsidP="000940EE">
      <w:pPr>
        <w:rPr>
          <w:kern w:val="16"/>
        </w:rPr>
      </w:pPr>
      <w:r w:rsidRPr="00E416AD">
        <w:rPr>
          <w:kern w:val="16"/>
        </w:rPr>
        <w:t>5.4.4. При приемке товара по качеству Заказчик вправе осуществить выборочную проверку качества товара. В случае</w:t>
      </w:r>
      <w:proofErr w:type="gramStart"/>
      <w:r w:rsidRPr="00E416AD">
        <w:rPr>
          <w:kern w:val="16"/>
        </w:rPr>
        <w:t>,</w:t>
      </w:r>
      <w:proofErr w:type="gramEnd"/>
      <w:r w:rsidRPr="00E416AD">
        <w:rPr>
          <w:kern w:val="16"/>
        </w:rPr>
        <w:t xml:space="preserve"> если при осуществлении выборочной проверки обнаружен товар (часть товара), качество которого не соответствует требованиям настоящего Договора, результаты такой проверки распространяются на всю поставку.</w:t>
      </w:r>
    </w:p>
    <w:p w:rsidR="001468F5" w:rsidRPr="00E416AD" w:rsidRDefault="001468F5" w:rsidP="000940EE">
      <w:pPr>
        <w:rPr>
          <w:kern w:val="16"/>
        </w:rPr>
      </w:pPr>
      <w:r w:rsidRPr="00E416AD">
        <w:rPr>
          <w:kern w:val="16"/>
        </w:rPr>
        <w:t>5.4.5.</w:t>
      </w:r>
      <w:r w:rsidRPr="00E416AD">
        <w:t xml:space="preserve"> </w:t>
      </w:r>
      <w:r w:rsidRPr="00E416AD">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настоящего Договора. </w:t>
      </w:r>
    </w:p>
    <w:p w:rsidR="001468F5" w:rsidRPr="00E416AD" w:rsidRDefault="002F1121" w:rsidP="000940EE">
      <w:pPr>
        <w:rPr>
          <w:kern w:val="16"/>
        </w:rPr>
      </w:pPr>
      <w:r w:rsidRPr="00E416AD">
        <w:rPr>
          <w:kern w:val="16"/>
        </w:rPr>
        <w:t>5.4.6.</w:t>
      </w:r>
      <w:r w:rsidR="001468F5" w:rsidRPr="00E416AD">
        <w:rPr>
          <w:kern w:val="16"/>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в экспертной организации и оригинал экспертного заключения представить Заказчику. Выбор экспертной организации осуществляется Поставщиком и согласовывается с Заказчиком. Оплата услуг экспертной организации, а также всех расходов, в том числе  связанных с транспортировкой товара для экспертизы, осуществляется Поставщиком. </w:t>
      </w:r>
    </w:p>
    <w:p w:rsidR="00A72762" w:rsidRDefault="001468F5" w:rsidP="001468F5">
      <w:pPr>
        <w:pStyle w:val="ab"/>
        <w:tabs>
          <w:tab w:val="left" w:pos="709"/>
        </w:tabs>
        <w:spacing w:after="0"/>
        <w:rPr>
          <w:kern w:val="16"/>
        </w:rPr>
      </w:pPr>
      <w:r w:rsidRPr="00E416AD">
        <w:rPr>
          <w:kern w:val="16"/>
        </w:rPr>
        <w:t xml:space="preserve">5.4.7. </w:t>
      </w:r>
      <w:proofErr w:type="gramStart"/>
      <w:r w:rsidRPr="00E416AD">
        <w:rPr>
          <w:kern w:val="16"/>
        </w:rPr>
        <w:t>О</w:t>
      </w:r>
      <w:proofErr w:type="gramEnd"/>
      <w:r w:rsidRPr="00E416AD">
        <w:rPr>
          <w:kern w:val="16"/>
        </w:rPr>
        <w:t xml:space="preserve"> всех нарушениях условий Договора о количестве, об ассортименте, о качестве,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извещение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w:t>
      </w:r>
    </w:p>
    <w:p w:rsidR="001468F5" w:rsidRPr="00E416AD" w:rsidRDefault="001468F5" w:rsidP="001468F5">
      <w:pPr>
        <w:pStyle w:val="ab"/>
        <w:tabs>
          <w:tab w:val="left" w:pos="709"/>
        </w:tabs>
        <w:spacing w:after="0"/>
        <w:rPr>
          <w:kern w:val="16"/>
        </w:rPr>
      </w:pPr>
      <w:r w:rsidRPr="00E416AD">
        <w:rPr>
          <w:kern w:val="16"/>
        </w:rPr>
        <w:t>извещений является: _________. Номером факса для получения извещений является: ________________.</w:t>
      </w:r>
    </w:p>
    <w:p w:rsidR="001468F5" w:rsidRPr="00E416AD" w:rsidRDefault="001468F5" w:rsidP="000940EE">
      <w:pPr>
        <w:rPr>
          <w:kern w:val="16"/>
        </w:rPr>
      </w:pPr>
      <w:r w:rsidRPr="00E416AD">
        <w:rPr>
          <w:kern w:val="16"/>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w:t>
      </w:r>
      <w:r w:rsidRPr="00E416AD">
        <w:t>, в случае, если устранение нарушений потребует больших временных затрат, в связи с чем Заказчик утрачивает интерес к Договору.</w:t>
      </w:r>
    </w:p>
    <w:p w:rsidR="001468F5" w:rsidRPr="00E416AD" w:rsidRDefault="001468F5" w:rsidP="000940EE">
      <w:pPr>
        <w:pStyle w:val="af2"/>
      </w:pPr>
      <w:r w:rsidRPr="00E416AD">
        <w:rPr>
          <w:kern w:val="16"/>
        </w:rPr>
        <w:lastRenderedPageBreak/>
        <w:t xml:space="preserve">5.4.9. Во всем, что не предусмотрено настоящим разделом Договора, стороны руководствуются </w:t>
      </w:r>
      <w:r w:rsidRPr="00E416AD">
        <w:t>инструкциями, утвержденными постановлениями Госарбитража при Совете Министров СССР:</w:t>
      </w:r>
    </w:p>
    <w:p w:rsidR="001468F5" w:rsidRPr="00E416AD" w:rsidRDefault="001468F5" w:rsidP="000940EE">
      <w:pPr>
        <w:pStyle w:val="af2"/>
      </w:pPr>
      <w:r w:rsidRPr="00E416AD">
        <w:t>- "О порядке приемки продукции производственно-технического назначения и товаров народного потребления по качеству" № П-7 от 25.04.1966;</w:t>
      </w:r>
    </w:p>
    <w:p w:rsidR="001468F5" w:rsidRPr="00E416AD" w:rsidRDefault="001468F5" w:rsidP="000940EE">
      <w:pPr>
        <w:pStyle w:val="af2"/>
      </w:pPr>
      <w:r w:rsidRPr="00E416AD">
        <w:t>- "О порядке приемки продукции производственно-технического назначения и товаров народного потребления по количеству" № П-6 от 15.06.1965.</w:t>
      </w:r>
    </w:p>
    <w:p w:rsidR="001468F5" w:rsidRPr="00E416AD" w:rsidRDefault="001468F5" w:rsidP="000940EE">
      <w:pPr>
        <w:pStyle w:val="af2"/>
        <w:rPr>
          <w:kern w:val="16"/>
        </w:rPr>
      </w:pPr>
      <w:r w:rsidRPr="00E416AD">
        <w:t xml:space="preserve">5.5. </w:t>
      </w:r>
      <w:r w:rsidRPr="00E416AD">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1468F5" w:rsidRPr="00E416AD" w:rsidRDefault="001468F5" w:rsidP="000940EE">
      <w:pPr>
        <w:pStyle w:val="af2"/>
      </w:pPr>
      <w:r w:rsidRPr="00E416AD">
        <w:t xml:space="preserve">5.6. Приемка </w:t>
      </w:r>
      <w:r w:rsidRPr="00E416AD">
        <w:rPr>
          <w:i/>
        </w:rPr>
        <w:t xml:space="preserve">отдельной партии товара </w:t>
      </w:r>
      <w:r w:rsidRPr="00E416AD">
        <w:t xml:space="preserve">оформляется товарной накладной,  которая составляется в двух экземплярах и подписывается Заказчиком и Поставщиком. </w:t>
      </w:r>
    </w:p>
    <w:p w:rsidR="001468F5" w:rsidRPr="00E416AD" w:rsidRDefault="001468F5" w:rsidP="000940EE">
      <w:pPr>
        <w:rPr>
          <w:kern w:val="16"/>
        </w:rPr>
      </w:pPr>
      <w:r w:rsidRPr="00E416AD">
        <w:rPr>
          <w:kern w:val="16"/>
        </w:rPr>
        <w:t>5.7.  Товар, который не был заказан,  не принимается и не оплачивается Заказчиком.</w:t>
      </w:r>
    </w:p>
    <w:p w:rsidR="001468F5" w:rsidRPr="00E416AD" w:rsidRDefault="001468F5" w:rsidP="000940EE">
      <w:r w:rsidRPr="00E416AD">
        <w:rPr>
          <w:kern w:val="16"/>
        </w:rPr>
        <w:t xml:space="preserve">5.8. </w:t>
      </w:r>
      <w:r w:rsidRPr="00E416AD">
        <w:t xml:space="preserve">Риск случайной гибели или случайного повреждения товаров до их приемки (до подписания товарной накладной) Заказчиком несет Поставщик. </w:t>
      </w:r>
    </w:p>
    <w:p w:rsidR="00555C67" w:rsidRPr="00E416AD" w:rsidRDefault="00555C67" w:rsidP="001468F5">
      <w:pPr>
        <w:ind w:firstLine="567"/>
      </w:pPr>
    </w:p>
    <w:p w:rsidR="001314A6" w:rsidRPr="00E416AD" w:rsidRDefault="00555C67" w:rsidP="006E545A">
      <w:pPr>
        <w:jc w:val="center"/>
        <w:rPr>
          <w:b/>
        </w:rPr>
      </w:pPr>
      <w:r w:rsidRPr="00E416AD">
        <w:rPr>
          <w:b/>
        </w:rPr>
        <w:t>6. Ответственность сторон</w:t>
      </w:r>
    </w:p>
    <w:p w:rsidR="00555C67" w:rsidRPr="00E416AD" w:rsidRDefault="00555C67" w:rsidP="000940EE">
      <w:r w:rsidRPr="00E416AD">
        <w:rPr>
          <w:kern w:val="16"/>
        </w:rPr>
        <w:t xml:space="preserve">6.1. </w:t>
      </w:r>
      <w:r w:rsidRPr="00E416AD">
        <w:t xml:space="preserve">Стороны несут ответственность за надлежащее, полное и своевременное исполнение своих обязательств по договору. </w:t>
      </w:r>
    </w:p>
    <w:p w:rsidR="00555C67" w:rsidRPr="00E416AD" w:rsidRDefault="00555C67" w:rsidP="000940EE">
      <w:r w:rsidRPr="00E416AD">
        <w:t>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Неустойка (штраф)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устанавливается в размере двадцати трехсотых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 Поставщик несет ответственность за нарушение как начального и конечного, так и промежуточных сроков исполнения своих обязательств.</w:t>
      </w:r>
    </w:p>
    <w:p w:rsidR="00555C67" w:rsidRPr="00E416AD" w:rsidRDefault="00555C67" w:rsidP="000940EE">
      <w:r w:rsidRPr="00E416AD">
        <w:t>6.3. В случае</w:t>
      </w:r>
      <w:proofErr w:type="gramStart"/>
      <w:r w:rsidRPr="00E416AD">
        <w:t>,</w:t>
      </w:r>
      <w:proofErr w:type="gramEnd"/>
      <w:r w:rsidRPr="00E416AD">
        <w:t xml:space="preserve"> если для выполнения какого-либо обязательства по настоящему Договору срок не определен, Поставщик уплачивает Заказчику за неисполнение или ненадлежащее исполнения такого обязательства неустойку (штраф) в размере 5% от цены Договора. Поставщик освобождается от уплаты неустойки, если докажет, что просрочка указанного обязательства произошла вследствие непреодолимой силы или по вине Заказчика. </w:t>
      </w:r>
    </w:p>
    <w:p w:rsidR="00555C67" w:rsidRPr="00E416AD" w:rsidRDefault="00555C67" w:rsidP="000940EE">
      <w:r w:rsidRPr="00E416AD">
        <w:t>6.4. Неустойка носит штрафной характер. При невыполнении обязательств по Договору, кроме уплаты неустойки, Поставщик возмещает в полном объеме понесенные Заказчиком убытки.</w:t>
      </w:r>
    </w:p>
    <w:p w:rsidR="00A72762" w:rsidRDefault="00555C67" w:rsidP="000940EE">
      <w:r w:rsidRPr="00E416AD">
        <w:t xml:space="preserve">6.5. В случае начисления Заказчиком Поставщику неустойки и (или) убытков, Заказчик направляет Поставщику претензию с требованием </w:t>
      </w:r>
      <w:proofErr w:type="gramStart"/>
      <w:r w:rsidRPr="00E416AD">
        <w:t>оплатить неустойку и</w:t>
      </w:r>
      <w:proofErr w:type="gramEnd"/>
      <w:r w:rsidRPr="00E416AD">
        <w:t xml:space="preserve"> (или) понесенные Заказчиком убытки, с указанием порядка и сроков соответствующей оплаты. В случае</w:t>
      </w:r>
      <w:proofErr w:type="gramStart"/>
      <w:r w:rsidRPr="00E416AD">
        <w:t>,</w:t>
      </w:r>
      <w:proofErr w:type="gramEnd"/>
      <w:r w:rsidRPr="00E416AD">
        <w:t xml:space="preserve"> если Поставщик в добровольном порядке в установленный Заказчиком срок  не оплатил неустойку и (или) убытки, Заказчик вправе уменьшить размер оплаты  на сумму начисленной неустойки и (или) убытков в порядке, предусмотренном в п. 2.5 настоящего Договора. При этом </w:t>
      </w:r>
    </w:p>
    <w:p w:rsidR="006E545A" w:rsidRDefault="00555C67" w:rsidP="000940EE">
      <w:r w:rsidRPr="00E416AD">
        <w:t xml:space="preserve">исполнение обязательства Поставщика по перечислению неустойки (штрафа) и (или) убытков </w:t>
      </w:r>
      <w:proofErr w:type="gramStart"/>
      <w:r w:rsidRPr="00E416AD">
        <w:t>в</w:t>
      </w:r>
      <w:proofErr w:type="gramEnd"/>
      <w:r w:rsidRPr="00E416AD">
        <w:t xml:space="preserve"> </w:t>
      </w:r>
    </w:p>
    <w:p w:rsidR="006E545A" w:rsidRDefault="00555C67" w:rsidP="000940EE">
      <w:r w:rsidRPr="00E416AD">
        <w:t>доход бюджета возлагается на Заказчика.</w:t>
      </w:r>
    </w:p>
    <w:p w:rsidR="00555C67" w:rsidRPr="00E416AD" w:rsidRDefault="00555C67" w:rsidP="000940EE">
      <w:r w:rsidRPr="00E416AD">
        <w:t>6.6. Заказчик отвечает за своевременную приемку и оплату поставленного по Договору товара.</w:t>
      </w:r>
    </w:p>
    <w:p w:rsidR="008F6F0B" w:rsidRPr="00E416AD" w:rsidRDefault="00555C67" w:rsidP="000940EE">
      <w:r w:rsidRPr="00E416AD">
        <w:t>В случае просрочки исполнения Заказчиком обязательств, предусмотренных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w:t>
      </w:r>
    </w:p>
    <w:p w:rsidR="000940EE" w:rsidRPr="00E416AD" w:rsidRDefault="000940EE" w:rsidP="000940EE"/>
    <w:p w:rsidR="001314A6" w:rsidRPr="00E416AD" w:rsidRDefault="00555C67" w:rsidP="00E84C36">
      <w:pPr>
        <w:jc w:val="center"/>
        <w:rPr>
          <w:b/>
        </w:rPr>
      </w:pPr>
      <w:r w:rsidRPr="00E416AD">
        <w:rPr>
          <w:b/>
        </w:rPr>
        <w:t>7. Форс-мажорные обстоятельства</w:t>
      </w:r>
    </w:p>
    <w:p w:rsidR="00555C67" w:rsidRPr="00E416AD" w:rsidRDefault="00555C67" w:rsidP="000940EE">
      <w:pPr>
        <w:pStyle w:val="af2"/>
      </w:pPr>
      <w:r w:rsidRPr="00E416AD">
        <w:t xml:space="preserve">7.1. </w:t>
      </w:r>
      <w:proofErr w:type="gramStart"/>
      <w:r w:rsidRPr="00E416AD">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roofErr w:type="gramEnd"/>
      <w:r w:rsidRPr="00E416AD">
        <w:t xml:space="preserve">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rsidR="00555C67" w:rsidRPr="00E416AD" w:rsidRDefault="00555C67" w:rsidP="000940EE">
      <w:pPr>
        <w:pStyle w:val="af2"/>
      </w:pPr>
      <w:r w:rsidRPr="00E416AD">
        <w:t>7.2.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55C67" w:rsidRPr="00E416AD" w:rsidRDefault="00555C67" w:rsidP="000940EE">
      <w:pPr>
        <w:pStyle w:val="af2"/>
      </w:pPr>
      <w:r w:rsidRPr="00E416AD">
        <w:t>7.3. Обязанность доказать наличие обстоятельств непреодолимой силы лежит на Стороне Договора, не выполнившей свои обязательства по Договору.</w:t>
      </w:r>
    </w:p>
    <w:p w:rsidR="00555C67" w:rsidRPr="00E416AD" w:rsidRDefault="00555C67" w:rsidP="000940EE">
      <w:pPr>
        <w:pStyle w:val="af2"/>
      </w:pPr>
      <w:r w:rsidRPr="00E416AD">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A72762">
        <w:t xml:space="preserve"> </w:t>
      </w:r>
      <w:r w:rsidRPr="00E416AD">
        <w:t>-</w:t>
      </w:r>
      <w:r w:rsidR="00A72762">
        <w:t xml:space="preserve"> </w:t>
      </w:r>
      <w:r w:rsidRPr="00E416AD">
        <w:t>Югры, или иной торгово-промышленной палаты, где имели место обстоятельства непреодолимой силы.</w:t>
      </w:r>
    </w:p>
    <w:p w:rsidR="00555C67" w:rsidRPr="00E416AD" w:rsidRDefault="00555C67" w:rsidP="000940EE">
      <w:pPr>
        <w:pStyle w:val="af2"/>
      </w:pPr>
      <w:r w:rsidRPr="00E416AD">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55C67" w:rsidRPr="00E416AD" w:rsidRDefault="00555C67" w:rsidP="00555C67">
      <w:pPr>
        <w:pStyle w:val="af2"/>
        <w:ind w:firstLine="567"/>
      </w:pPr>
    </w:p>
    <w:p w:rsidR="001314A6" w:rsidRPr="00E416AD" w:rsidRDefault="00555C67" w:rsidP="00E84C36">
      <w:pPr>
        <w:keepNext/>
        <w:jc w:val="center"/>
        <w:rPr>
          <w:b/>
        </w:rPr>
      </w:pPr>
      <w:r w:rsidRPr="00E416AD">
        <w:rPr>
          <w:b/>
        </w:rPr>
        <w:t>8. Порядок разрешения споров</w:t>
      </w:r>
    </w:p>
    <w:p w:rsidR="00555C67" w:rsidRPr="00E416AD" w:rsidRDefault="00555C67" w:rsidP="000940EE">
      <w:pPr>
        <w:pStyle w:val="af2"/>
      </w:pPr>
      <w:r w:rsidRPr="00E416AD">
        <w:t>8.1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rsidR="00555C67" w:rsidRPr="00E416AD" w:rsidRDefault="00555C67" w:rsidP="000940EE">
      <w:pPr>
        <w:pStyle w:val="af2"/>
      </w:pPr>
      <w:r w:rsidRPr="00E416AD">
        <w:t>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D15313" w:rsidRPr="00E416AD" w:rsidRDefault="00D15313" w:rsidP="000940EE">
      <w:pPr>
        <w:rPr>
          <w:b/>
        </w:rPr>
      </w:pPr>
    </w:p>
    <w:p w:rsidR="001314A6" w:rsidRPr="00E416AD" w:rsidRDefault="00D15313" w:rsidP="00E84C36">
      <w:pPr>
        <w:jc w:val="center"/>
        <w:rPr>
          <w:b/>
        </w:rPr>
      </w:pPr>
      <w:r w:rsidRPr="00E416AD">
        <w:rPr>
          <w:b/>
        </w:rPr>
        <w:t>9. Расторжение Договора</w:t>
      </w:r>
    </w:p>
    <w:p w:rsidR="00D15313" w:rsidRPr="00E416AD" w:rsidRDefault="00D15313" w:rsidP="000940EE">
      <w:pPr>
        <w:pStyle w:val="af2"/>
      </w:pPr>
      <w:r w:rsidRPr="00E416AD">
        <w:t>9.1.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D15313" w:rsidRPr="00E416AD" w:rsidRDefault="00D15313" w:rsidP="000940EE">
      <w:pPr>
        <w:pStyle w:val="af2"/>
      </w:pPr>
      <w:r w:rsidRPr="00E416AD">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A72762" w:rsidRDefault="00A72762" w:rsidP="000940EE">
      <w:pPr>
        <w:pStyle w:val="af2"/>
      </w:pPr>
    </w:p>
    <w:p w:rsidR="00E84C36" w:rsidRDefault="00D15313" w:rsidP="000940EE">
      <w:pPr>
        <w:pStyle w:val="af2"/>
      </w:pPr>
      <w:r w:rsidRPr="00E416AD">
        <w:t xml:space="preserve">9.3. В случае расторжения Договора по соглашению Поставщик возвращает Заказчику все денежные средства, перечисленные для исполнения обязательств по настоящему Договору, а </w:t>
      </w:r>
    </w:p>
    <w:p w:rsidR="00E84C36" w:rsidRDefault="00D15313" w:rsidP="000940EE">
      <w:pPr>
        <w:pStyle w:val="af2"/>
      </w:pPr>
      <w:r w:rsidRPr="00E416AD">
        <w:t xml:space="preserve">Заказчик оплачивает расходы (издержки) Поставщика за фактически исполненные обязательства </w:t>
      </w:r>
    </w:p>
    <w:p w:rsidR="00D15313" w:rsidRPr="00E416AD" w:rsidRDefault="00D15313" w:rsidP="000940EE">
      <w:pPr>
        <w:pStyle w:val="af2"/>
      </w:pPr>
      <w:r w:rsidRPr="00E416AD">
        <w:t>по настоящему Договору.</w:t>
      </w:r>
    </w:p>
    <w:p w:rsidR="00D15313" w:rsidRPr="00E416AD" w:rsidRDefault="00D15313" w:rsidP="00D15313">
      <w:pPr>
        <w:jc w:val="left"/>
      </w:pPr>
      <w:r w:rsidRPr="00E416AD">
        <w:t xml:space="preserve">9.4.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E416AD">
        <w:t>с даты получения</w:t>
      </w:r>
      <w:proofErr w:type="gramEnd"/>
      <w:r w:rsidRPr="00E416AD">
        <w:t xml:space="preserve"> предложения о расторжении настоящего Договора.</w:t>
      </w:r>
    </w:p>
    <w:p w:rsidR="001314A6" w:rsidRPr="00E416AD" w:rsidRDefault="00D15313" w:rsidP="00473145">
      <w:pPr>
        <w:jc w:val="center"/>
        <w:rPr>
          <w:b/>
        </w:rPr>
      </w:pPr>
      <w:r w:rsidRPr="00E416AD">
        <w:rPr>
          <w:b/>
        </w:rPr>
        <w:t>10. Срок действия Договора</w:t>
      </w:r>
    </w:p>
    <w:p w:rsidR="007308A3" w:rsidRPr="00833E1B" w:rsidRDefault="00D15313" w:rsidP="00833E1B">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 xml:space="preserve">10.1. </w:t>
      </w:r>
      <w:r w:rsidR="00833E1B" w:rsidRPr="00833E1B">
        <w:rPr>
          <w:rFonts w:ascii="Times New Roman" w:hAnsi="Times New Roman" w:cs="Times New Roman"/>
          <w:sz w:val="24"/>
          <w:szCs w:val="24"/>
        </w:rPr>
        <w:t xml:space="preserve">Настоящий Договор вступает в силу со дня подписания его Сторонами и </w:t>
      </w:r>
      <w:r w:rsidR="00833E1B">
        <w:rPr>
          <w:rFonts w:ascii="Times New Roman" w:hAnsi="Times New Roman" w:cs="Times New Roman"/>
          <w:sz w:val="24"/>
          <w:szCs w:val="24"/>
        </w:rPr>
        <w:t>действует до исполнения всех обя</w:t>
      </w:r>
      <w:r w:rsidR="00833E1B" w:rsidRPr="00833E1B">
        <w:rPr>
          <w:rFonts w:ascii="Times New Roman" w:hAnsi="Times New Roman" w:cs="Times New Roman"/>
          <w:sz w:val="24"/>
          <w:szCs w:val="24"/>
        </w:rPr>
        <w:t>зательств</w:t>
      </w:r>
      <w:r w:rsidR="00833E1B">
        <w:rPr>
          <w:rFonts w:ascii="Times New Roman" w:hAnsi="Times New Roman" w:cs="Times New Roman"/>
          <w:sz w:val="24"/>
          <w:szCs w:val="24"/>
        </w:rPr>
        <w:t>.</w:t>
      </w:r>
    </w:p>
    <w:p w:rsidR="001314A6" w:rsidRPr="00E416AD" w:rsidRDefault="001F58F3" w:rsidP="00473145">
      <w:pPr>
        <w:jc w:val="center"/>
        <w:rPr>
          <w:b/>
        </w:rPr>
      </w:pPr>
      <w:r w:rsidRPr="00E416AD">
        <w:rPr>
          <w:b/>
        </w:rPr>
        <w:t>11.</w:t>
      </w:r>
      <w:r w:rsidR="00C33F69" w:rsidRPr="00E416AD">
        <w:rPr>
          <w:b/>
        </w:rPr>
        <w:t xml:space="preserve"> </w:t>
      </w:r>
      <w:r w:rsidRPr="00E416AD">
        <w:rPr>
          <w:b/>
        </w:rPr>
        <w:t>Прочие условия</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11.1. Настоящий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Поставщика.</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11.2.Все приложения к Договору являются его неотъемной частью.</w:t>
      </w:r>
    </w:p>
    <w:p w:rsidR="00CE733B"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11.3.К Договору прилагается Спецификаци</w:t>
      </w:r>
      <w:r w:rsidR="00043595">
        <w:rPr>
          <w:rFonts w:ascii="Times New Roman" w:hAnsi="Times New Roman" w:cs="Times New Roman"/>
          <w:sz w:val="24"/>
          <w:szCs w:val="24"/>
        </w:rPr>
        <w:t>я (Приложение № 1</w:t>
      </w:r>
      <w:r w:rsidRPr="00E416AD">
        <w:rPr>
          <w:rFonts w:ascii="Times New Roman" w:hAnsi="Times New Roman" w:cs="Times New Roman"/>
          <w:sz w:val="24"/>
          <w:szCs w:val="24"/>
        </w:rPr>
        <w:t xml:space="preserve">). </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E416AD">
        <w:rPr>
          <w:rFonts w:ascii="Times New Roman" w:hAnsi="Times New Roman" w:cs="Times New Roman"/>
          <w:sz w:val="24"/>
          <w:szCs w:val="24"/>
        </w:rPr>
        <w:t>с даты</w:t>
      </w:r>
      <w:proofErr w:type="gramEnd"/>
      <w:r w:rsidRPr="00E416AD">
        <w:rPr>
          <w:rFonts w:ascii="Times New Roman" w:hAnsi="Times New Roman" w:cs="Times New Roman"/>
          <w:sz w:val="24"/>
          <w:szCs w:val="24"/>
        </w:rPr>
        <w:t xml:space="preserve"> такого изменения.</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 xml:space="preserve">11.5.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w:t>
      </w:r>
      <w:proofErr w:type="gramStart"/>
      <w:r w:rsidRPr="00E416AD">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E416AD">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11.</w:t>
      </w:r>
      <w:r w:rsidR="002F1121" w:rsidRPr="00E416AD">
        <w:rPr>
          <w:rFonts w:ascii="Times New Roman" w:hAnsi="Times New Roman" w:cs="Times New Roman"/>
          <w:sz w:val="24"/>
          <w:szCs w:val="24"/>
        </w:rPr>
        <w:t>6</w:t>
      </w:r>
      <w:r w:rsidRPr="00E416AD">
        <w:rPr>
          <w:rFonts w:ascii="Times New Roman" w:hAnsi="Times New Roman" w:cs="Times New Roman"/>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11.</w:t>
      </w:r>
      <w:r w:rsidR="002F1121" w:rsidRPr="00E416AD">
        <w:rPr>
          <w:rFonts w:ascii="Times New Roman" w:hAnsi="Times New Roman" w:cs="Times New Roman"/>
          <w:sz w:val="24"/>
          <w:szCs w:val="24"/>
        </w:rPr>
        <w:t>7</w:t>
      </w:r>
      <w:r w:rsidRPr="00E416AD">
        <w:rPr>
          <w:rFonts w:ascii="Times New Roman" w:hAnsi="Times New Roman" w:cs="Times New Roman"/>
          <w:sz w:val="24"/>
          <w:szCs w:val="24"/>
        </w:rPr>
        <w:t>.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F58F3" w:rsidRPr="00E416AD" w:rsidRDefault="001F58F3" w:rsidP="000940EE">
      <w:pPr>
        <w:pStyle w:val="ConsPlusNormal"/>
        <w:widowControl/>
        <w:ind w:firstLine="0"/>
        <w:jc w:val="both"/>
        <w:rPr>
          <w:rFonts w:ascii="Times New Roman" w:hAnsi="Times New Roman" w:cs="Times New Roman"/>
          <w:sz w:val="24"/>
          <w:szCs w:val="24"/>
        </w:rPr>
      </w:pPr>
      <w:r w:rsidRPr="00E416AD">
        <w:rPr>
          <w:rFonts w:ascii="Times New Roman" w:hAnsi="Times New Roman" w:cs="Times New Roman"/>
          <w:sz w:val="24"/>
          <w:szCs w:val="24"/>
        </w:rPr>
        <w:t>11.</w:t>
      </w:r>
      <w:r w:rsidR="002F1121" w:rsidRPr="00E416AD">
        <w:rPr>
          <w:rFonts w:ascii="Times New Roman" w:hAnsi="Times New Roman" w:cs="Times New Roman"/>
          <w:sz w:val="24"/>
          <w:szCs w:val="24"/>
        </w:rPr>
        <w:t>8</w:t>
      </w:r>
      <w:r w:rsidRPr="00E416AD">
        <w:rPr>
          <w:rFonts w:ascii="Times New Roman" w:hAnsi="Times New Roman" w:cs="Times New Roman"/>
          <w:sz w:val="24"/>
          <w:szCs w:val="24"/>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F58F3" w:rsidRPr="00E416AD" w:rsidRDefault="001F58F3" w:rsidP="000940EE">
      <w:pPr>
        <w:rPr>
          <w:color w:val="000000"/>
          <w:kern w:val="16"/>
        </w:rPr>
      </w:pPr>
      <w:r w:rsidRPr="00E416AD">
        <w:rPr>
          <w:kern w:val="16"/>
        </w:rPr>
        <w:t>11.</w:t>
      </w:r>
      <w:r w:rsidR="002F1121" w:rsidRPr="00E416AD">
        <w:rPr>
          <w:kern w:val="16"/>
        </w:rPr>
        <w:t>9</w:t>
      </w:r>
      <w:r w:rsidRPr="00E416AD">
        <w:rPr>
          <w:kern w:val="16"/>
        </w:rPr>
        <w:t>. В случае</w:t>
      </w:r>
      <w:proofErr w:type="gramStart"/>
      <w:r w:rsidRPr="00E416AD">
        <w:rPr>
          <w:kern w:val="16"/>
        </w:rPr>
        <w:t>,</w:t>
      </w:r>
      <w:proofErr w:type="gramEnd"/>
      <w:r w:rsidRPr="00E416AD">
        <w:rPr>
          <w:kern w:val="16"/>
        </w:rPr>
        <w:t xml:space="preserve"> если к окончанию срока действия Договора Заказчиком не заказан весь товар, Стороны </w:t>
      </w:r>
      <w:r w:rsidRPr="00E416AD">
        <w:rPr>
          <w:color w:val="000000"/>
          <w:kern w:val="16"/>
        </w:rPr>
        <w:t xml:space="preserve">составляют </w:t>
      </w:r>
      <w:r w:rsidRPr="00E416AD">
        <w:t xml:space="preserve">Акт </w:t>
      </w:r>
      <w:proofErr w:type="spellStart"/>
      <w:r w:rsidRPr="00E416AD">
        <w:t>взаимосверки</w:t>
      </w:r>
      <w:proofErr w:type="spellEnd"/>
      <w:r w:rsidRPr="00E416AD">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r w:rsidRPr="00E416AD">
        <w:rPr>
          <w:color w:val="000000"/>
          <w:kern w:val="16"/>
        </w:rPr>
        <w:t xml:space="preserve">Поставщик обязан подписать Акт </w:t>
      </w:r>
      <w:proofErr w:type="spellStart"/>
      <w:r w:rsidRPr="00E416AD">
        <w:rPr>
          <w:color w:val="000000"/>
          <w:kern w:val="16"/>
        </w:rPr>
        <w:t>взаимосверки</w:t>
      </w:r>
      <w:proofErr w:type="spellEnd"/>
      <w:r w:rsidRPr="00E416AD">
        <w:rPr>
          <w:color w:val="000000"/>
          <w:kern w:val="16"/>
        </w:rPr>
        <w:t xml:space="preserve"> обязательств. Данный акт является основанием для проведения взаиморасчетов между Сторонами. </w:t>
      </w:r>
    </w:p>
    <w:p w:rsidR="001F58F3" w:rsidRDefault="001F58F3" w:rsidP="001F58F3">
      <w:pPr>
        <w:autoSpaceDE w:val="0"/>
        <w:autoSpaceDN w:val="0"/>
        <w:adjustRightInd w:val="0"/>
      </w:pPr>
    </w:p>
    <w:p w:rsidR="00E416AD" w:rsidRPr="00E416AD" w:rsidRDefault="001F58F3" w:rsidP="000940EE">
      <w:pPr>
        <w:jc w:val="center"/>
        <w:rPr>
          <w:b/>
        </w:rPr>
      </w:pPr>
      <w:r w:rsidRPr="00E416AD">
        <w:rPr>
          <w:b/>
        </w:rPr>
        <w:t xml:space="preserve">12. Адреса места нахождения, банковские реквизиты и подписи </w:t>
      </w:r>
    </w:p>
    <w:p w:rsidR="001314A6" w:rsidRDefault="001F58F3" w:rsidP="00473145">
      <w:pPr>
        <w:jc w:val="center"/>
        <w:rPr>
          <w:b/>
        </w:rPr>
      </w:pPr>
      <w:r w:rsidRPr="00E416AD">
        <w:rPr>
          <w:b/>
        </w:rPr>
        <w:t>Сторон</w:t>
      </w:r>
      <w:r w:rsidR="003B5DDE" w:rsidRPr="00E416AD">
        <w:rPr>
          <w:b/>
        </w:rPr>
        <w:t xml:space="preserve"> ю</w:t>
      </w:r>
      <w:r w:rsidR="002670A4" w:rsidRPr="00E416AD">
        <w:rPr>
          <w:b/>
        </w:rPr>
        <w:t>ридические адреса сторон</w:t>
      </w:r>
    </w:p>
    <w:p w:rsidR="00832AA3" w:rsidRPr="00E416AD" w:rsidRDefault="00832AA3" w:rsidP="00473145">
      <w:pPr>
        <w:jc w:val="center"/>
        <w:rPr>
          <w:b/>
        </w:rPr>
      </w:pPr>
    </w:p>
    <w:p w:rsidR="002670A4" w:rsidRPr="00E416AD" w:rsidRDefault="001570E0" w:rsidP="00CA4689">
      <w:r w:rsidRPr="00E416AD">
        <w:t>1</w:t>
      </w:r>
      <w:r w:rsidR="00ED6EAC" w:rsidRPr="00E416AD">
        <w:t>2</w:t>
      </w:r>
      <w:r w:rsidR="002670A4" w:rsidRPr="00E416AD">
        <w:t xml:space="preserve">.1. В  случае  изменения  юридического  адреса   или  договора  обязаны  в  10- </w:t>
      </w:r>
      <w:proofErr w:type="spellStart"/>
      <w:r w:rsidR="002670A4" w:rsidRPr="00E416AD">
        <w:t>дневный</w:t>
      </w:r>
      <w:proofErr w:type="spellEnd"/>
      <w:r w:rsidR="002670A4" w:rsidRPr="00E416AD">
        <w:t xml:space="preserve"> срок уведомить об  этом  друг друга.</w:t>
      </w:r>
    </w:p>
    <w:p w:rsidR="002670A4" w:rsidRDefault="001570E0" w:rsidP="002670A4">
      <w:r w:rsidRPr="00E416AD">
        <w:t>1</w:t>
      </w:r>
      <w:r w:rsidR="00ED6EAC" w:rsidRPr="00E416AD">
        <w:t>2</w:t>
      </w:r>
      <w:r w:rsidR="002670A4" w:rsidRPr="00E416AD">
        <w:t>.2. Реквизиты сторон:</w:t>
      </w:r>
    </w:p>
    <w:p w:rsidR="001C5F5F" w:rsidRDefault="001C5F5F" w:rsidP="007C386F">
      <w:pPr>
        <w:rPr>
          <w:b/>
        </w:rPr>
      </w:pPr>
    </w:p>
    <w:p w:rsidR="007C386F" w:rsidRPr="00E416AD" w:rsidRDefault="007C386F" w:rsidP="007C386F">
      <w:r w:rsidRPr="00E416AD">
        <w:rPr>
          <w:b/>
        </w:rPr>
        <w:t>Заказчик:                                                                      Поставщик:</w:t>
      </w:r>
      <w:r w:rsidRPr="00E416AD">
        <w:t xml:space="preserve">      </w:t>
      </w:r>
      <w:r w:rsidRPr="00E416AD">
        <w:tab/>
      </w:r>
      <w:r w:rsidRPr="00E416AD">
        <w:tab/>
        <w:t xml:space="preserve"> </w:t>
      </w:r>
    </w:p>
    <w:p w:rsidR="007C386F" w:rsidRPr="00E416AD" w:rsidRDefault="007C386F" w:rsidP="007C386F">
      <w:pPr>
        <w:tabs>
          <w:tab w:val="center" w:pos="5282"/>
          <w:tab w:val="left" w:pos="8010"/>
        </w:tabs>
      </w:pPr>
      <w:r w:rsidRPr="00E416AD">
        <w:t xml:space="preserve">МБОУ «Средняя общеобразовательная </w:t>
      </w:r>
    </w:p>
    <w:p w:rsidR="007C386F" w:rsidRPr="00E416AD" w:rsidRDefault="00E416AD" w:rsidP="007C386F">
      <w:pPr>
        <w:tabs>
          <w:tab w:val="center" w:pos="5282"/>
          <w:tab w:val="left" w:pos="8010"/>
        </w:tabs>
      </w:pPr>
      <w:r>
        <w:t>школа № 2</w:t>
      </w:r>
      <w:r w:rsidR="007C386F" w:rsidRPr="00E416AD">
        <w:t xml:space="preserve"> » </w:t>
      </w:r>
    </w:p>
    <w:p w:rsidR="007C386F" w:rsidRPr="00E416AD" w:rsidRDefault="007C386F" w:rsidP="007C386F">
      <w:pPr>
        <w:tabs>
          <w:tab w:val="center" w:pos="5282"/>
          <w:tab w:val="left" w:pos="8010"/>
        </w:tabs>
      </w:pPr>
      <w:r w:rsidRPr="00E416AD">
        <w:t>628260,  ХМАО – Югра, Тюменская обл.</w:t>
      </w:r>
    </w:p>
    <w:p w:rsidR="007C386F" w:rsidRPr="00E416AD" w:rsidRDefault="00E416AD" w:rsidP="007C386F">
      <w:pPr>
        <w:tabs>
          <w:tab w:val="center" w:pos="5282"/>
          <w:tab w:val="left" w:pos="8010"/>
        </w:tabs>
      </w:pPr>
      <w:r>
        <w:t xml:space="preserve">г. </w:t>
      </w:r>
      <w:proofErr w:type="spellStart"/>
      <w:r>
        <w:t>Югорск</w:t>
      </w:r>
      <w:proofErr w:type="spellEnd"/>
      <w:r>
        <w:t xml:space="preserve"> ул. Мира, д. 85</w:t>
      </w:r>
    </w:p>
    <w:p w:rsidR="007C386F" w:rsidRPr="00E416AD" w:rsidRDefault="005C2825" w:rsidP="007C386F">
      <w:pPr>
        <w:tabs>
          <w:tab w:val="center" w:pos="5282"/>
          <w:tab w:val="left" w:pos="8010"/>
        </w:tabs>
      </w:pPr>
      <w:r>
        <w:t>ИНН/ КПП 8622002625</w:t>
      </w:r>
      <w:r w:rsidR="007C386F" w:rsidRPr="00E416AD">
        <w:t xml:space="preserve">/ 862201001 </w:t>
      </w:r>
    </w:p>
    <w:p w:rsidR="007C386F" w:rsidRPr="00E416AD" w:rsidRDefault="007C386F" w:rsidP="007C386F">
      <w:pPr>
        <w:tabs>
          <w:tab w:val="center" w:pos="5282"/>
          <w:tab w:val="left" w:pos="8010"/>
        </w:tabs>
      </w:pPr>
      <w:r w:rsidRPr="00E416AD">
        <w:t>Департамент финансов администрации</w:t>
      </w:r>
    </w:p>
    <w:p w:rsidR="007C386F" w:rsidRPr="00E416AD" w:rsidRDefault="007C386F" w:rsidP="007C386F">
      <w:pPr>
        <w:tabs>
          <w:tab w:val="center" w:pos="5282"/>
          <w:tab w:val="left" w:pos="8010"/>
        </w:tabs>
      </w:pPr>
      <w:proofErr w:type="gramStart"/>
      <w:r w:rsidRPr="00E416AD">
        <w:t xml:space="preserve">г. </w:t>
      </w:r>
      <w:proofErr w:type="spellStart"/>
      <w:r w:rsidRPr="00E416AD">
        <w:t>Югорска</w:t>
      </w:r>
      <w:proofErr w:type="spellEnd"/>
      <w:r w:rsidRPr="00E416AD">
        <w:t xml:space="preserve"> (МБОУ «СО</w:t>
      </w:r>
      <w:r w:rsidR="005C2825">
        <w:t>Ш №2</w:t>
      </w:r>
      <w:r w:rsidRPr="00E416AD">
        <w:t xml:space="preserve">», </w:t>
      </w:r>
      <w:proofErr w:type="gramEnd"/>
    </w:p>
    <w:p w:rsidR="007C386F" w:rsidRPr="00E416AD" w:rsidRDefault="005C2825" w:rsidP="007C386F">
      <w:pPr>
        <w:tabs>
          <w:tab w:val="center" w:pos="5282"/>
          <w:tab w:val="left" w:pos="8010"/>
        </w:tabs>
      </w:pPr>
      <w:proofErr w:type="gramStart"/>
      <w:r>
        <w:t>л</w:t>
      </w:r>
      <w:proofErr w:type="gramEnd"/>
      <w:r>
        <w:t>/с 208.14.202.0</w:t>
      </w:r>
      <w:r w:rsidR="007C386F" w:rsidRPr="00E416AD">
        <w:t>)</w:t>
      </w:r>
    </w:p>
    <w:p w:rsidR="007C386F" w:rsidRPr="00E416AD" w:rsidRDefault="007C386F" w:rsidP="007C386F">
      <w:pPr>
        <w:tabs>
          <w:tab w:val="center" w:pos="5282"/>
          <w:tab w:val="left" w:pos="8010"/>
        </w:tabs>
      </w:pPr>
      <w:r w:rsidRPr="00E416AD">
        <w:t>счет получателя 40701810800063000007</w:t>
      </w:r>
    </w:p>
    <w:p w:rsidR="007C386F" w:rsidRPr="00E416AD" w:rsidRDefault="007C386F" w:rsidP="007C386F">
      <w:pPr>
        <w:tabs>
          <w:tab w:val="center" w:pos="5282"/>
          <w:tab w:val="left" w:pos="8010"/>
        </w:tabs>
      </w:pPr>
      <w:r w:rsidRPr="00E416AD">
        <w:t>БИК 047162740</w:t>
      </w:r>
    </w:p>
    <w:p w:rsidR="007C386F" w:rsidRPr="00E416AD" w:rsidRDefault="001C5F5F" w:rsidP="007C386F">
      <w:pPr>
        <w:tabs>
          <w:tab w:val="center" w:pos="5282"/>
          <w:tab w:val="left" w:pos="8010"/>
        </w:tabs>
      </w:pPr>
      <w:r>
        <w:t>Д</w:t>
      </w:r>
      <w:r w:rsidR="007C386F" w:rsidRPr="00E416AD">
        <w:t>ир</w:t>
      </w:r>
      <w:r>
        <w:t xml:space="preserve">ектор ____________ Г.Н. </w:t>
      </w:r>
      <w:proofErr w:type="spellStart"/>
      <w:r>
        <w:t>Энютина</w:t>
      </w:r>
      <w:proofErr w:type="spellEnd"/>
      <w:r w:rsidR="007C386F" w:rsidRPr="00E416AD">
        <w:tab/>
      </w:r>
    </w:p>
    <w:p w:rsidR="007C386F" w:rsidRPr="00E416AD" w:rsidRDefault="007C386F" w:rsidP="00797E96">
      <w:pPr>
        <w:tabs>
          <w:tab w:val="center" w:pos="5282"/>
          <w:tab w:val="left" w:pos="8010"/>
        </w:tabs>
      </w:pPr>
      <w:r w:rsidRPr="00E416AD">
        <w:t>«___» ________________ 2013</w:t>
      </w:r>
      <w:r w:rsidR="00797E96" w:rsidRPr="00E416AD">
        <w:t>г.</w:t>
      </w:r>
    </w:p>
    <w:p w:rsidR="009405A3" w:rsidRPr="001C5F5F" w:rsidRDefault="002F1121" w:rsidP="001A38D0">
      <w:pPr>
        <w:tabs>
          <w:tab w:val="left" w:pos="14776"/>
        </w:tabs>
        <w:ind w:left="360" w:right="1700"/>
        <w:rPr>
          <w:sz w:val="22"/>
          <w:szCs w:val="22"/>
        </w:rPr>
        <w:sectPr w:rsidR="009405A3" w:rsidRPr="001C5F5F" w:rsidSect="0097674A">
          <w:footerReference w:type="even" r:id="rId8"/>
          <w:footerReference w:type="default" r:id="rId9"/>
          <w:pgSz w:w="11906" w:h="16838" w:code="9"/>
          <w:pgMar w:top="357" w:right="566" w:bottom="539" w:left="1276" w:header="709" w:footer="709" w:gutter="0"/>
          <w:cols w:space="708"/>
          <w:docGrid w:linePitch="360"/>
        </w:sectPr>
      </w:pPr>
      <w:r>
        <w:rPr>
          <w:sz w:val="22"/>
          <w:szCs w:val="22"/>
        </w:rPr>
        <w:tab/>
      </w:r>
      <w:r w:rsidR="00D25A16">
        <w:rPr>
          <w:sz w:val="22"/>
          <w:szCs w:val="22"/>
        </w:rPr>
        <w:t xml:space="preserve">                                                                                     </w:t>
      </w:r>
      <w:r w:rsidR="001C5F5F">
        <w:rPr>
          <w:sz w:val="22"/>
          <w:szCs w:val="22"/>
        </w:rPr>
        <w:t xml:space="preserve">    </w:t>
      </w:r>
    </w:p>
    <w:p w:rsidR="009405A3" w:rsidRDefault="001A38D0" w:rsidP="001A38D0">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lastRenderedPageBreak/>
        <w:t>Приложение №1</w:t>
      </w:r>
    </w:p>
    <w:p w:rsidR="00D63161" w:rsidRDefault="00D63161" w:rsidP="00D63161">
      <w:pPr>
        <w:pStyle w:val="ConsPlusNormal"/>
        <w:widowControl/>
        <w:ind w:left="142" w:firstLine="0"/>
        <w:jc w:val="right"/>
        <w:rPr>
          <w:rFonts w:ascii="Times New Roman" w:hAnsi="Times New Roman" w:cs="Times New Roman"/>
          <w:sz w:val="16"/>
          <w:szCs w:val="16"/>
        </w:rPr>
      </w:pPr>
      <w:r>
        <w:rPr>
          <w:rFonts w:ascii="Times New Roman" w:hAnsi="Times New Roman" w:cs="Times New Roman"/>
          <w:sz w:val="16"/>
          <w:szCs w:val="16"/>
        </w:rPr>
        <w:t xml:space="preserve">к </w:t>
      </w:r>
      <w:r w:rsidRPr="002B429F">
        <w:rPr>
          <w:rFonts w:ascii="Times New Roman" w:hAnsi="Times New Roman" w:cs="Times New Roman"/>
          <w:sz w:val="16"/>
          <w:szCs w:val="16"/>
        </w:rPr>
        <w:t xml:space="preserve"> гражданско-правово</w:t>
      </w:r>
      <w:r>
        <w:rPr>
          <w:rFonts w:ascii="Times New Roman" w:hAnsi="Times New Roman" w:cs="Times New Roman"/>
          <w:sz w:val="16"/>
          <w:szCs w:val="16"/>
        </w:rPr>
        <w:t xml:space="preserve">му </w:t>
      </w:r>
      <w:r w:rsidRPr="002B429F">
        <w:rPr>
          <w:rFonts w:ascii="Times New Roman" w:hAnsi="Times New Roman" w:cs="Times New Roman"/>
          <w:sz w:val="16"/>
          <w:szCs w:val="16"/>
        </w:rPr>
        <w:t xml:space="preserve"> договор</w:t>
      </w:r>
      <w:r>
        <w:rPr>
          <w:rFonts w:ascii="Times New Roman" w:hAnsi="Times New Roman" w:cs="Times New Roman"/>
          <w:sz w:val="16"/>
          <w:szCs w:val="16"/>
        </w:rPr>
        <w:t>у</w:t>
      </w:r>
    </w:p>
    <w:p w:rsidR="00D63161" w:rsidRDefault="00D63161" w:rsidP="00D63161">
      <w:pPr>
        <w:pStyle w:val="ConsPlusNormal"/>
        <w:widowControl/>
        <w:ind w:left="142" w:firstLine="0"/>
        <w:jc w:val="right"/>
        <w:rPr>
          <w:rFonts w:ascii="Times New Roman" w:hAnsi="Times New Roman" w:cs="Times New Roman"/>
          <w:sz w:val="16"/>
          <w:szCs w:val="16"/>
        </w:rPr>
      </w:pPr>
      <w:r>
        <w:rPr>
          <w:rFonts w:ascii="Times New Roman" w:hAnsi="Times New Roman" w:cs="Times New Roman"/>
          <w:sz w:val="16"/>
          <w:szCs w:val="16"/>
        </w:rPr>
        <w:t xml:space="preserve">на поставку продуктов питания: </w:t>
      </w:r>
    </w:p>
    <w:p w:rsidR="00D63161" w:rsidRDefault="00D63161" w:rsidP="00D63161">
      <w:pPr>
        <w:pStyle w:val="ConsPlusNormal"/>
        <w:widowControl/>
        <w:ind w:left="142" w:firstLine="0"/>
        <w:jc w:val="right"/>
        <w:rPr>
          <w:rFonts w:ascii="Times New Roman" w:hAnsi="Times New Roman" w:cs="Times New Roman"/>
          <w:sz w:val="16"/>
          <w:szCs w:val="16"/>
        </w:rPr>
      </w:pPr>
      <w:r>
        <w:rPr>
          <w:rFonts w:ascii="Times New Roman" w:hAnsi="Times New Roman" w:cs="Times New Roman"/>
          <w:sz w:val="16"/>
          <w:szCs w:val="16"/>
        </w:rPr>
        <w:t>молоко и кисломолочные продукты</w:t>
      </w:r>
    </w:p>
    <w:p w:rsidR="009405A3" w:rsidRPr="002B429F" w:rsidRDefault="009405A3" w:rsidP="00CA134E">
      <w:pPr>
        <w:pStyle w:val="ConsPlusNormal"/>
        <w:widowControl/>
        <w:ind w:right="-144" w:firstLine="0"/>
        <w:jc w:val="right"/>
        <w:rPr>
          <w:rFonts w:ascii="Times New Roman" w:hAnsi="Times New Roman" w:cs="Times New Roman"/>
          <w:sz w:val="16"/>
          <w:szCs w:val="16"/>
        </w:rPr>
      </w:pPr>
    </w:p>
    <w:p w:rsidR="009405A3" w:rsidRDefault="009405A3" w:rsidP="00CA134E">
      <w:pPr>
        <w:pStyle w:val="ConsPlusNormal"/>
        <w:widowControl/>
        <w:ind w:right="-144" w:firstLine="0"/>
        <w:jc w:val="right"/>
        <w:rPr>
          <w:rFonts w:ascii="Times New Roman" w:hAnsi="Times New Roman" w:cs="Times New Roman"/>
          <w:sz w:val="16"/>
          <w:szCs w:val="16"/>
        </w:rPr>
      </w:pPr>
      <w:r w:rsidRPr="002B429F">
        <w:rPr>
          <w:rFonts w:ascii="Times New Roman" w:hAnsi="Times New Roman" w:cs="Times New Roman"/>
          <w:sz w:val="16"/>
          <w:szCs w:val="16"/>
        </w:rPr>
        <w:t>№ ____ от "___</w:t>
      </w:r>
      <w:r w:rsidR="004E75BC">
        <w:rPr>
          <w:rFonts w:ascii="Times New Roman" w:hAnsi="Times New Roman" w:cs="Times New Roman"/>
          <w:sz w:val="16"/>
          <w:szCs w:val="16"/>
        </w:rPr>
        <w:t>__</w:t>
      </w:r>
      <w:r w:rsidRPr="002B429F">
        <w:rPr>
          <w:rFonts w:ascii="Times New Roman" w:hAnsi="Times New Roman" w:cs="Times New Roman"/>
          <w:sz w:val="16"/>
          <w:szCs w:val="16"/>
        </w:rPr>
        <w:t>" ____</w:t>
      </w:r>
      <w:r w:rsidR="004E75BC">
        <w:rPr>
          <w:rFonts w:ascii="Times New Roman" w:hAnsi="Times New Roman" w:cs="Times New Roman"/>
          <w:sz w:val="16"/>
          <w:szCs w:val="16"/>
        </w:rPr>
        <w:t>____</w:t>
      </w:r>
      <w:r w:rsidRPr="002B429F">
        <w:rPr>
          <w:rFonts w:ascii="Times New Roman" w:hAnsi="Times New Roman" w:cs="Times New Roman"/>
          <w:sz w:val="16"/>
          <w:szCs w:val="16"/>
        </w:rPr>
        <w:t>___</w:t>
      </w:r>
      <w:r w:rsidR="00283FAE">
        <w:rPr>
          <w:rFonts w:ascii="Times New Roman" w:hAnsi="Times New Roman" w:cs="Times New Roman"/>
          <w:sz w:val="16"/>
          <w:szCs w:val="16"/>
        </w:rPr>
        <w:t xml:space="preserve"> 2013 </w:t>
      </w:r>
      <w:r w:rsidRPr="002B429F">
        <w:rPr>
          <w:rFonts w:ascii="Times New Roman" w:hAnsi="Times New Roman" w:cs="Times New Roman"/>
          <w:sz w:val="16"/>
          <w:szCs w:val="16"/>
        </w:rPr>
        <w:t>г.</w:t>
      </w:r>
    </w:p>
    <w:p w:rsidR="00572AFD" w:rsidRPr="002B429F" w:rsidRDefault="00572AFD" w:rsidP="00CA134E">
      <w:pPr>
        <w:pStyle w:val="ConsPlusNormal"/>
        <w:widowControl/>
        <w:ind w:right="-144" w:firstLine="0"/>
        <w:rPr>
          <w:rFonts w:ascii="Times New Roman" w:hAnsi="Times New Roman" w:cs="Times New Roman"/>
          <w:sz w:val="16"/>
          <w:szCs w:val="16"/>
        </w:rPr>
      </w:pPr>
    </w:p>
    <w:p w:rsidR="009405A3" w:rsidRDefault="009405A3" w:rsidP="00AA2D46">
      <w:pPr>
        <w:pStyle w:val="ConsPlusNormal"/>
        <w:widowControl/>
        <w:ind w:firstLine="0"/>
        <w:jc w:val="center"/>
        <w:rPr>
          <w:rFonts w:ascii="Times New Roman" w:hAnsi="Times New Roman" w:cs="Times New Roman"/>
          <w:b/>
          <w:bCs/>
          <w:sz w:val="16"/>
          <w:szCs w:val="16"/>
        </w:rPr>
      </w:pPr>
      <w:r w:rsidRPr="002B429F">
        <w:rPr>
          <w:rFonts w:ascii="Times New Roman" w:hAnsi="Times New Roman" w:cs="Times New Roman"/>
          <w:b/>
          <w:bCs/>
          <w:sz w:val="16"/>
          <w:szCs w:val="16"/>
        </w:rPr>
        <w:t xml:space="preserve">СПЕЦИФИКАЦИЯ </w:t>
      </w:r>
    </w:p>
    <w:p w:rsidR="00D63161" w:rsidRPr="00D63161" w:rsidRDefault="00D63161" w:rsidP="00D63161">
      <w:pPr>
        <w:pStyle w:val="ConsPlusNormal"/>
        <w:widowControl/>
        <w:ind w:right="-144" w:firstLine="0"/>
        <w:jc w:val="center"/>
        <w:rPr>
          <w:rFonts w:ascii="Times New Roman" w:hAnsi="Times New Roman" w:cs="Times New Roman"/>
          <w:b/>
        </w:rPr>
      </w:pPr>
      <w:r w:rsidRPr="00D63161">
        <w:rPr>
          <w:rFonts w:ascii="Times New Roman" w:hAnsi="Times New Roman" w:cs="Times New Roman"/>
          <w:b/>
        </w:rPr>
        <w:t xml:space="preserve">для воспитанников, место поставки товара: г. </w:t>
      </w:r>
      <w:proofErr w:type="spellStart"/>
      <w:r w:rsidRPr="00D63161">
        <w:rPr>
          <w:rFonts w:ascii="Times New Roman" w:hAnsi="Times New Roman" w:cs="Times New Roman"/>
          <w:b/>
        </w:rPr>
        <w:t>Югорск</w:t>
      </w:r>
      <w:proofErr w:type="spellEnd"/>
      <w:r w:rsidRPr="00D63161">
        <w:rPr>
          <w:rFonts w:ascii="Times New Roman" w:hAnsi="Times New Roman" w:cs="Times New Roman"/>
          <w:b/>
        </w:rPr>
        <w:t xml:space="preserve">, ул. </w:t>
      </w:r>
      <w:proofErr w:type="gramStart"/>
      <w:r w:rsidRPr="00D63161">
        <w:rPr>
          <w:rFonts w:ascii="Times New Roman" w:hAnsi="Times New Roman" w:cs="Times New Roman"/>
          <w:b/>
        </w:rPr>
        <w:t>Таежная</w:t>
      </w:r>
      <w:proofErr w:type="gramEnd"/>
      <w:r w:rsidRPr="00D63161">
        <w:rPr>
          <w:rFonts w:ascii="Times New Roman" w:hAnsi="Times New Roman" w:cs="Times New Roman"/>
          <w:b/>
        </w:rPr>
        <w:t xml:space="preserve"> д. 27</w:t>
      </w:r>
    </w:p>
    <w:p w:rsidR="00572AFD" w:rsidRPr="002B429F" w:rsidRDefault="00572AFD" w:rsidP="00AA2D46">
      <w:pPr>
        <w:pStyle w:val="ConsPlusNormal"/>
        <w:widowControl/>
        <w:ind w:firstLine="0"/>
        <w:jc w:val="center"/>
        <w:rPr>
          <w:rFonts w:ascii="Times New Roman" w:hAnsi="Times New Roman" w:cs="Times New Roman"/>
          <w:b/>
          <w:bCs/>
          <w:sz w:val="16"/>
          <w:szCs w:val="16"/>
        </w:rPr>
      </w:pPr>
    </w:p>
    <w:tbl>
      <w:tblPr>
        <w:tblW w:w="10348" w:type="dxa"/>
        <w:tblInd w:w="-781" w:type="dxa"/>
        <w:tblLayout w:type="fixed"/>
        <w:tblCellMar>
          <w:left w:w="70" w:type="dxa"/>
          <w:right w:w="70" w:type="dxa"/>
        </w:tblCellMar>
        <w:tblLook w:val="0000"/>
      </w:tblPr>
      <w:tblGrid>
        <w:gridCol w:w="992"/>
        <w:gridCol w:w="851"/>
        <w:gridCol w:w="1275"/>
        <w:gridCol w:w="851"/>
        <w:gridCol w:w="2693"/>
        <w:gridCol w:w="1134"/>
        <w:gridCol w:w="992"/>
        <w:gridCol w:w="567"/>
        <w:gridCol w:w="993"/>
      </w:tblGrid>
      <w:tr w:rsidR="004C0383" w:rsidRPr="00C415BA" w:rsidTr="00CA134E">
        <w:trPr>
          <w:trHeight w:val="1203"/>
        </w:trPr>
        <w:tc>
          <w:tcPr>
            <w:tcW w:w="992" w:type="dxa"/>
            <w:tcBorders>
              <w:top w:val="single" w:sz="6" w:space="0" w:color="auto"/>
              <w:left w:val="single" w:sz="6" w:space="0" w:color="auto"/>
              <w:right w:val="single" w:sz="6" w:space="0" w:color="auto"/>
            </w:tcBorders>
            <w:vAlign w:val="center"/>
          </w:tcPr>
          <w:p w:rsidR="009405A3" w:rsidRDefault="009405A3" w:rsidP="00283FAE">
            <w:pPr>
              <w:pStyle w:val="ConsPlusNormal"/>
              <w:widowControl/>
              <w:ind w:firstLine="0"/>
              <w:jc w:val="center"/>
              <w:rPr>
                <w:rFonts w:ascii="Times New Roman" w:hAnsi="Times New Roman" w:cs="Times New Roman"/>
                <w:sz w:val="16"/>
                <w:szCs w:val="16"/>
              </w:rPr>
            </w:pPr>
            <w:r w:rsidRPr="00BE5EFB">
              <w:rPr>
                <w:rFonts w:ascii="Times New Roman" w:hAnsi="Times New Roman" w:cs="Times New Roman"/>
                <w:sz w:val="16"/>
                <w:szCs w:val="16"/>
              </w:rPr>
              <w:t>Наименование товара</w:t>
            </w:r>
          </w:p>
          <w:p w:rsidR="009405A3" w:rsidRPr="00BE5EFB" w:rsidRDefault="009405A3" w:rsidP="00283FAE">
            <w:pPr>
              <w:pStyle w:val="ConsPlusNormal"/>
              <w:widowControl/>
              <w:ind w:firstLine="0"/>
              <w:jc w:val="center"/>
              <w:rPr>
                <w:rFonts w:ascii="Times New Roman" w:hAnsi="Times New Roman" w:cs="Times New Roman"/>
                <w:sz w:val="16"/>
                <w:szCs w:val="16"/>
              </w:rPr>
            </w:pPr>
            <w:r w:rsidRPr="00BE5EFB">
              <w:rPr>
                <w:rFonts w:ascii="Times New Roman" w:hAnsi="Times New Roman" w:cs="Times New Roman"/>
                <w:sz w:val="16"/>
                <w:szCs w:val="16"/>
              </w:rPr>
              <w:t>(вида товара)</w:t>
            </w:r>
          </w:p>
        </w:tc>
        <w:tc>
          <w:tcPr>
            <w:tcW w:w="851" w:type="dxa"/>
            <w:tcBorders>
              <w:top w:val="single" w:sz="6" w:space="0" w:color="auto"/>
              <w:left w:val="single" w:sz="6" w:space="0" w:color="auto"/>
              <w:bottom w:val="single" w:sz="4" w:space="0" w:color="auto"/>
              <w:right w:val="single" w:sz="6" w:space="0" w:color="auto"/>
            </w:tcBorders>
            <w:vAlign w:val="center"/>
          </w:tcPr>
          <w:p w:rsidR="009405A3" w:rsidRDefault="009405A3" w:rsidP="00283FAE">
            <w:pPr>
              <w:pStyle w:val="ConsPlusNormal"/>
              <w:ind w:left="-70" w:firstLine="790"/>
              <w:jc w:val="center"/>
              <w:rPr>
                <w:rFonts w:ascii="Times New Roman" w:hAnsi="Times New Roman" w:cs="Times New Roman"/>
                <w:sz w:val="16"/>
                <w:szCs w:val="16"/>
              </w:rPr>
            </w:pPr>
          </w:p>
          <w:p w:rsidR="003A65F0" w:rsidRDefault="009405A3" w:rsidP="00283FAE">
            <w:pPr>
              <w:ind w:left="-70" w:right="-102"/>
              <w:jc w:val="center"/>
              <w:rPr>
                <w:sz w:val="16"/>
                <w:szCs w:val="16"/>
              </w:rPr>
            </w:pPr>
            <w:r w:rsidRPr="00D758D6">
              <w:rPr>
                <w:sz w:val="16"/>
                <w:szCs w:val="16"/>
              </w:rPr>
              <w:t xml:space="preserve">Код </w:t>
            </w:r>
          </w:p>
          <w:p w:rsidR="009405A3" w:rsidRPr="00D758D6" w:rsidRDefault="009405A3" w:rsidP="00283FAE">
            <w:pPr>
              <w:ind w:left="-70" w:right="-102"/>
              <w:jc w:val="center"/>
              <w:rPr>
                <w:sz w:val="16"/>
                <w:szCs w:val="16"/>
              </w:rPr>
            </w:pPr>
            <w:r w:rsidRPr="00D758D6">
              <w:rPr>
                <w:sz w:val="16"/>
                <w:szCs w:val="16"/>
              </w:rPr>
              <w:t>ОКДП</w:t>
            </w:r>
          </w:p>
        </w:tc>
        <w:tc>
          <w:tcPr>
            <w:tcW w:w="1275" w:type="dxa"/>
            <w:tcBorders>
              <w:top w:val="single" w:sz="6" w:space="0" w:color="auto"/>
              <w:left w:val="single" w:sz="6" w:space="0" w:color="auto"/>
              <w:bottom w:val="single" w:sz="4" w:space="0" w:color="auto"/>
              <w:right w:val="single" w:sz="6" w:space="0" w:color="auto"/>
            </w:tcBorders>
            <w:vAlign w:val="center"/>
          </w:tcPr>
          <w:p w:rsidR="009405A3" w:rsidRPr="00BE5EFB" w:rsidRDefault="009405A3" w:rsidP="00283FAE">
            <w:pPr>
              <w:pStyle w:val="ConsPlusNormal"/>
              <w:ind w:hanging="38"/>
              <w:jc w:val="center"/>
              <w:rPr>
                <w:rFonts w:ascii="Times New Roman" w:hAnsi="Times New Roman" w:cs="Times New Roman"/>
                <w:sz w:val="16"/>
                <w:szCs w:val="16"/>
              </w:rPr>
            </w:pPr>
            <w:r w:rsidRPr="00BE5EFB">
              <w:rPr>
                <w:rFonts w:ascii="Times New Roman" w:hAnsi="Times New Roman" w:cs="Times New Roman"/>
                <w:sz w:val="16"/>
                <w:szCs w:val="16"/>
              </w:rPr>
              <w:t>Требования к качеству товаров, качественным (потребительским) свойствам товаров</w:t>
            </w:r>
            <w:r>
              <w:rPr>
                <w:rStyle w:val="af5"/>
                <w:sz w:val="16"/>
                <w:szCs w:val="16"/>
              </w:rPr>
              <w:endnoteReference w:id="1"/>
            </w:r>
          </w:p>
        </w:tc>
        <w:tc>
          <w:tcPr>
            <w:tcW w:w="851" w:type="dxa"/>
            <w:tcBorders>
              <w:top w:val="single" w:sz="6" w:space="0" w:color="auto"/>
              <w:left w:val="single" w:sz="6" w:space="0" w:color="auto"/>
              <w:bottom w:val="single" w:sz="4" w:space="0" w:color="auto"/>
              <w:right w:val="single" w:sz="6" w:space="0" w:color="auto"/>
            </w:tcBorders>
            <w:vAlign w:val="center"/>
          </w:tcPr>
          <w:p w:rsidR="009405A3" w:rsidRPr="00BE5EFB" w:rsidRDefault="009405A3" w:rsidP="00283FAE">
            <w:pPr>
              <w:pStyle w:val="ConsPlusNormal"/>
              <w:widowControl/>
              <w:ind w:firstLine="0"/>
              <w:jc w:val="center"/>
              <w:rPr>
                <w:rFonts w:ascii="Times New Roman" w:hAnsi="Times New Roman" w:cs="Times New Roman"/>
                <w:sz w:val="16"/>
                <w:szCs w:val="16"/>
              </w:rPr>
            </w:pPr>
            <w:r w:rsidRPr="00BE5EFB">
              <w:rPr>
                <w:rFonts w:ascii="Times New Roman" w:hAnsi="Times New Roman" w:cs="Times New Roman"/>
                <w:sz w:val="16"/>
                <w:szCs w:val="16"/>
              </w:rPr>
              <w:t>Количество</w:t>
            </w:r>
          </w:p>
        </w:tc>
        <w:tc>
          <w:tcPr>
            <w:tcW w:w="2693" w:type="dxa"/>
            <w:tcBorders>
              <w:top w:val="single" w:sz="6" w:space="0" w:color="auto"/>
              <w:left w:val="single" w:sz="6" w:space="0" w:color="auto"/>
              <w:right w:val="single" w:sz="6" w:space="0" w:color="auto"/>
            </w:tcBorders>
            <w:vAlign w:val="center"/>
          </w:tcPr>
          <w:p w:rsidR="009405A3" w:rsidRPr="00BE5EFB" w:rsidRDefault="009405A3" w:rsidP="00283FAE">
            <w:pPr>
              <w:pStyle w:val="ConsPlusNormal"/>
              <w:widowControl/>
              <w:ind w:firstLine="0"/>
              <w:jc w:val="center"/>
              <w:rPr>
                <w:rFonts w:ascii="Times New Roman" w:hAnsi="Times New Roman" w:cs="Times New Roman"/>
                <w:sz w:val="16"/>
                <w:szCs w:val="16"/>
              </w:rPr>
            </w:pPr>
            <w:r w:rsidRPr="00BE5EFB">
              <w:rPr>
                <w:rFonts w:ascii="Times New Roman" w:hAnsi="Times New Roman" w:cs="Times New Roman"/>
                <w:sz w:val="16"/>
                <w:szCs w:val="16"/>
              </w:rPr>
              <w:t>Правовое регулирование приобретения и использования закупаемых товаров</w:t>
            </w:r>
            <w:r>
              <w:rPr>
                <w:rStyle w:val="af5"/>
                <w:sz w:val="16"/>
                <w:szCs w:val="16"/>
              </w:rPr>
              <w:endnoteReference w:id="2"/>
            </w:r>
          </w:p>
        </w:tc>
        <w:tc>
          <w:tcPr>
            <w:tcW w:w="1134" w:type="dxa"/>
            <w:tcBorders>
              <w:top w:val="single" w:sz="6" w:space="0" w:color="auto"/>
              <w:left w:val="single" w:sz="6" w:space="0" w:color="auto"/>
              <w:right w:val="single" w:sz="6" w:space="0" w:color="auto"/>
            </w:tcBorders>
            <w:vAlign w:val="center"/>
          </w:tcPr>
          <w:p w:rsidR="009405A3" w:rsidRPr="00BE5EFB" w:rsidRDefault="009405A3" w:rsidP="00283FAE">
            <w:pPr>
              <w:jc w:val="center"/>
              <w:rPr>
                <w:sz w:val="16"/>
                <w:szCs w:val="16"/>
              </w:rPr>
            </w:pPr>
            <w:r>
              <w:rPr>
                <w:sz w:val="16"/>
                <w:szCs w:val="16"/>
              </w:rPr>
              <w:t xml:space="preserve">Требования к безопасности товаров </w:t>
            </w:r>
            <w:r>
              <w:rPr>
                <w:rStyle w:val="af5"/>
                <w:sz w:val="16"/>
                <w:szCs w:val="16"/>
              </w:rPr>
              <w:endnoteReference w:id="3"/>
            </w:r>
          </w:p>
        </w:tc>
        <w:tc>
          <w:tcPr>
            <w:tcW w:w="992" w:type="dxa"/>
            <w:tcBorders>
              <w:top w:val="single" w:sz="6" w:space="0" w:color="auto"/>
              <w:left w:val="single" w:sz="6" w:space="0" w:color="auto"/>
              <w:right w:val="single" w:sz="6" w:space="0" w:color="auto"/>
            </w:tcBorders>
            <w:vAlign w:val="center"/>
          </w:tcPr>
          <w:p w:rsidR="009405A3" w:rsidRPr="00BE5EFB" w:rsidRDefault="009405A3" w:rsidP="00283FAE">
            <w:pPr>
              <w:pStyle w:val="af2"/>
              <w:ind w:left="-70"/>
              <w:jc w:val="center"/>
              <w:rPr>
                <w:sz w:val="16"/>
                <w:szCs w:val="16"/>
              </w:rPr>
            </w:pPr>
            <w:r w:rsidRPr="00BE5EFB">
              <w:rPr>
                <w:sz w:val="16"/>
                <w:szCs w:val="16"/>
              </w:rPr>
              <w:t xml:space="preserve">Цена за ед. в </w:t>
            </w:r>
            <w:r w:rsidRPr="00BE5EFB">
              <w:rPr>
                <w:sz w:val="16"/>
                <w:szCs w:val="16"/>
              </w:rPr>
              <w:br/>
              <w:t xml:space="preserve">руб. (с учетом </w:t>
            </w:r>
            <w:r w:rsidRPr="00BE5EFB">
              <w:rPr>
                <w:sz w:val="16"/>
                <w:szCs w:val="16"/>
              </w:rPr>
              <w:br/>
              <w:t>НДС)</w:t>
            </w:r>
          </w:p>
        </w:tc>
        <w:tc>
          <w:tcPr>
            <w:tcW w:w="567" w:type="dxa"/>
            <w:tcBorders>
              <w:top w:val="single" w:sz="6" w:space="0" w:color="auto"/>
              <w:left w:val="single" w:sz="6" w:space="0" w:color="auto"/>
              <w:right w:val="single" w:sz="6" w:space="0" w:color="auto"/>
            </w:tcBorders>
            <w:vAlign w:val="center"/>
          </w:tcPr>
          <w:p w:rsidR="009405A3" w:rsidRPr="00BE5EFB" w:rsidRDefault="009405A3" w:rsidP="00283FAE">
            <w:pPr>
              <w:pStyle w:val="af2"/>
              <w:ind w:firstLine="83"/>
              <w:jc w:val="center"/>
              <w:rPr>
                <w:sz w:val="16"/>
                <w:szCs w:val="16"/>
              </w:rPr>
            </w:pPr>
            <w:r w:rsidRPr="00BE5EFB">
              <w:rPr>
                <w:sz w:val="16"/>
                <w:szCs w:val="16"/>
              </w:rPr>
              <w:t>Ед. изм.</w:t>
            </w:r>
          </w:p>
        </w:tc>
        <w:tc>
          <w:tcPr>
            <w:tcW w:w="993" w:type="dxa"/>
            <w:tcBorders>
              <w:top w:val="single" w:sz="6" w:space="0" w:color="auto"/>
              <w:left w:val="single" w:sz="6" w:space="0" w:color="auto"/>
              <w:right w:val="single" w:sz="6" w:space="0" w:color="auto"/>
            </w:tcBorders>
            <w:vAlign w:val="center"/>
          </w:tcPr>
          <w:p w:rsidR="009405A3" w:rsidRPr="00BE5EFB" w:rsidRDefault="009405A3" w:rsidP="00283FAE">
            <w:pPr>
              <w:pStyle w:val="af2"/>
              <w:jc w:val="center"/>
              <w:rPr>
                <w:sz w:val="16"/>
                <w:szCs w:val="16"/>
              </w:rPr>
            </w:pPr>
            <w:r w:rsidRPr="00BE5EFB">
              <w:rPr>
                <w:sz w:val="16"/>
                <w:szCs w:val="16"/>
              </w:rPr>
              <w:t xml:space="preserve">Сумма в руб. </w:t>
            </w:r>
            <w:r w:rsidRPr="00BE5EFB">
              <w:rPr>
                <w:sz w:val="16"/>
                <w:szCs w:val="16"/>
              </w:rPr>
              <w:br/>
              <w:t>(с учетом НДС)</w:t>
            </w:r>
          </w:p>
        </w:tc>
      </w:tr>
      <w:tr w:rsidR="00516830" w:rsidRPr="00C415BA" w:rsidTr="00CA134E">
        <w:trPr>
          <w:trHeight w:val="240"/>
        </w:trPr>
        <w:tc>
          <w:tcPr>
            <w:tcW w:w="992"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21"/>
              <w:jc w:val="both"/>
              <w:rPr>
                <w:rFonts w:ascii="Times New Roman" w:hAnsi="Times New Roman"/>
                <w:sz w:val="16"/>
                <w:szCs w:val="16"/>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9B61D8" w:rsidRDefault="00516830" w:rsidP="000F4124">
            <w:pPr>
              <w:pStyle w:val="ConsPlusNormal"/>
              <w:widowControl/>
              <w:ind w:firstLine="0"/>
              <w:jc w:val="both"/>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16830" w:rsidRPr="00DF61E4" w:rsidRDefault="00516830" w:rsidP="000F4124">
            <w:pPr>
              <w:pStyle w:val="21"/>
              <w:jc w:val="both"/>
              <w:rPr>
                <w:rFonts w:ascii="Times New Roman" w:hAnsi="Times New Roman"/>
                <w:sz w:val="14"/>
                <w:szCs w:val="14"/>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512F02" w:rsidRDefault="00516830" w:rsidP="000F4124">
            <w:pPr>
              <w:jc w:val="center"/>
              <w:rPr>
                <w:bCs/>
                <w:sz w:val="16"/>
                <w:szCs w:val="16"/>
              </w:rPr>
            </w:pPr>
          </w:p>
        </w:tc>
        <w:tc>
          <w:tcPr>
            <w:tcW w:w="2693"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af3"/>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516830" w:rsidRPr="00C04E7F" w:rsidRDefault="00516830" w:rsidP="000F4124">
            <w:pPr>
              <w:pStyle w:val="ConsPlusNormal"/>
              <w:widowControl/>
              <w:ind w:firstLine="0"/>
              <w:jc w:val="both"/>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ab"/>
              <w:ind w:left="142"/>
              <w:rPr>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af6"/>
              <w:ind w:left="0"/>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ConsPlusNormal"/>
              <w:widowControl/>
              <w:ind w:left="142" w:firstLine="0"/>
              <w:jc w:val="both"/>
              <w:rPr>
                <w:rFonts w:ascii="Times New Roman" w:hAnsi="Times New Roman" w:cs="Times New Roman"/>
                <w:sz w:val="16"/>
                <w:szCs w:val="16"/>
              </w:rPr>
            </w:pPr>
          </w:p>
        </w:tc>
      </w:tr>
      <w:tr w:rsidR="00516830" w:rsidRPr="00C415BA" w:rsidTr="00CA134E">
        <w:trPr>
          <w:trHeight w:val="240"/>
        </w:trPr>
        <w:tc>
          <w:tcPr>
            <w:tcW w:w="992" w:type="dxa"/>
            <w:tcBorders>
              <w:top w:val="single" w:sz="6" w:space="0" w:color="auto"/>
              <w:left w:val="single" w:sz="6" w:space="0" w:color="auto"/>
              <w:bottom w:val="single" w:sz="6" w:space="0" w:color="auto"/>
              <w:right w:val="single" w:sz="6" w:space="0" w:color="auto"/>
            </w:tcBorders>
          </w:tcPr>
          <w:p w:rsidR="00516830" w:rsidRPr="00C04E7F" w:rsidRDefault="00516830" w:rsidP="000F4124">
            <w:pPr>
              <w:pStyle w:val="21"/>
              <w:jc w:val="both"/>
              <w:rPr>
                <w:rFonts w:ascii="Times New Roman" w:hAnsi="Times New Roman"/>
                <w:sz w:val="16"/>
                <w:szCs w:val="16"/>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9B61D8" w:rsidRDefault="00516830" w:rsidP="000F4124">
            <w:pPr>
              <w:pStyle w:val="ConsPlusNormal"/>
              <w:widowControl/>
              <w:ind w:firstLine="0"/>
              <w:jc w:val="both"/>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16830" w:rsidRPr="00DF61E4" w:rsidRDefault="00516830" w:rsidP="000F4124">
            <w:pPr>
              <w:rPr>
                <w:sz w:val="14"/>
                <w:szCs w:val="14"/>
              </w:rPr>
            </w:pPr>
          </w:p>
        </w:tc>
        <w:tc>
          <w:tcPr>
            <w:tcW w:w="851" w:type="dxa"/>
            <w:tcBorders>
              <w:top w:val="single" w:sz="6" w:space="0" w:color="auto"/>
              <w:left w:val="single" w:sz="6" w:space="0" w:color="auto"/>
              <w:bottom w:val="single" w:sz="6" w:space="0" w:color="auto"/>
              <w:right w:val="single" w:sz="6" w:space="0" w:color="auto"/>
            </w:tcBorders>
          </w:tcPr>
          <w:p w:rsidR="00516830" w:rsidRPr="00512F02" w:rsidRDefault="00516830" w:rsidP="000F4124">
            <w:pPr>
              <w:jc w:val="center"/>
              <w:rPr>
                <w:bCs/>
                <w:sz w:val="16"/>
                <w:szCs w:val="16"/>
              </w:rPr>
            </w:pPr>
          </w:p>
        </w:tc>
        <w:tc>
          <w:tcPr>
            <w:tcW w:w="2693"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af3"/>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ConsPlusNormal"/>
              <w:widowControl/>
              <w:ind w:firstLine="0"/>
              <w:jc w:val="both"/>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ab"/>
              <w:ind w:left="142"/>
              <w:rPr>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af6"/>
              <w:ind w:left="0"/>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ConsPlusNormal"/>
              <w:widowControl/>
              <w:ind w:left="142" w:firstLine="0"/>
              <w:jc w:val="both"/>
              <w:rPr>
                <w:rFonts w:ascii="Times New Roman" w:hAnsi="Times New Roman" w:cs="Times New Roman"/>
                <w:sz w:val="16"/>
                <w:szCs w:val="16"/>
              </w:rPr>
            </w:pPr>
          </w:p>
        </w:tc>
      </w:tr>
      <w:tr w:rsidR="00516830" w:rsidRPr="00C415BA" w:rsidTr="00CA134E">
        <w:trPr>
          <w:trHeight w:val="240"/>
        </w:trPr>
        <w:tc>
          <w:tcPr>
            <w:tcW w:w="992" w:type="dxa"/>
            <w:tcBorders>
              <w:top w:val="single" w:sz="6" w:space="0" w:color="auto"/>
              <w:left w:val="single" w:sz="6" w:space="0" w:color="auto"/>
              <w:bottom w:val="single" w:sz="6" w:space="0" w:color="auto"/>
              <w:right w:val="single" w:sz="6" w:space="0" w:color="auto"/>
            </w:tcBorders>
          </w:tcPr>
          <w:p w:rsidR="00516830" w:rsidRPr="00C04E7F" w:rsidRDefault="00516830" w:rsidP="000F4124">
            <w:pPr>
              <w:pStyle w:val="21"/>
              <w:jc w:val="both"/>
              <w:rPr>
                <w:rFonts w:ascii="Times New Roman" w:hAnsi="Times New Roman"/>
                <w:sz w:val="16"/>
                <w:szCs w:val="16"/>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ConsPlusNormal"/>
              <w:widowControl/>
              <w:ind w:firstLine="0"/>
              <w:jc w:val="both"/>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16830" w:rsidRPr="00DF61E4" w:rsidRDefault="00516830" w:rsidP="000F4124">
            <w:pPr>
              <w:rPr>
                <w:sz w:val="14"/>
                <w:szCs w:val="14"/>
              </w:rPr>
            </w:pPr>
          </w:p>
        </w:tc>
        <w:tc>
          <w:tcPr>
            <w:tcW w:w="851" w:type="dxa"/>
            <w:tcBorders>
              <w:top w:val="single" w:sz="6" w:space="0" w:color="auto"/>
              <w:left w:val="single" w:sz="6" w:space="0" w:color="auto"/>
              <w:bottom w:val="single" w:sz="6" w:space="0" w:color="auto"/>
              <w:right w:val="single" w:sz="6" w:space="0" w:color="auto"/>
            </w:tcBorders>
          </w:tcPr>
          <w:p w:rsidR="00516830" w:rsidRPr="00512F02" w:rsidRDefault="00516830" w:rsidP="000F4124">
            <w:pPr>
              <w:jc w:val="center"/>
              <w:rPr>
                <w:bCs/>
                <w:sz w:val="16"/>
                <w:szCs w:val="16"/>
              </w:rPr>
            </w:pPr>
          </w:p>
        </w:tc>
        <w:tc>
          <w:tcPr>
            <w:tcW w:w="2693" w:type="dxa"/>
            <w:tcBorders>
              <w:top w:val="single" w:sz="6" w:space="0" w:color="auto"/>
              <w:left w:val="single" w:sz="6" w:space="0" w:color="auto"/>
              <w:bottom w:val="single" w:sz="6" w:space="0" w:color="auto"/>
              <w:right w:val="single" w:sz="6" w:space="0" w:color="auto"/>
            </w:tcBorders>
          </w:tcPr>
          <w:p w:rsidR="00516830" w:rsidRPr="00512F02" w:rsidRDefault="00516830" w:rsidP="000F4124">
            <w:pPr>
              <w:pStyle w:val="af3"/>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ConsPlusNormal"/>
              <w:widowControl/>
              <w:ind w:firstLine="0"/>
              <w:jc w:val="both"/>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a"/>
              <w:numPr>
                <w:ilvl w:val="0"/>
                <w:numId w:val="0"/>
              </w:numPr>
              <w:ind w:left="142"/>
              <w:rPr>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af6"/>
              <w:ind w:left="0"/>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ConsPlusNormal"/>
              <w:widowControl/>
              <w:ind w:left="142" w:firstLine="0"/>
              <w:jc w:val="both"/>
              <w:rPr>
                <w:rFonts w:ascii="Times New Roman" w:hAnsi="Times New Roman" w:cs="Times New Roman"/>
                <w:sz w:val="16"/>
                <w:szCs w:val="16"/>
              </w:rPr>
            </w:pPr>
          </w:p>
        </w:tc>
      </w:tr>
      <w:tr w:rsidR="00516830" w:rsidRPr="00C415BA" w:rsidTr="00D63161">
        <w:trPr>
          <w:trHeight w:val="286"/>
        </w:trPr>
        <w:tc>
          <w:tcPr>
            <w:tcW w:w="992" w:type="dxa"/>
            <w:tcBorders>
              <w:top w:val="single" w:sz="6" w:space="0" w:color="auto"/>
              <w:left w:val="single" w:sz="6" w:space="0" w:color="auto"/>
              <w:bottom w:val="single" w:sz="6" w:space="0" w:color="auto"/>
              <w:right w:val="single" w:sz="6" w:space="0" w:color="auto"/>
            </w:tcBorders>
          </w:tcPr>
          <w:p w:rsidR="00516830" w:rsidRPr="00DF61E4" w:rsidRDefault="00516830" w:rsidP="000F4124">
            <w:pPr>
              <w:pStyle w:val="21"/>
              <w:jc w:val="both"/>
              <w:rPr>
                <w:rFonts w:ascii="Times New Roman" w:hAnsi="Times New Roman"/>
                <w:sz w:val="16"/>
                <w:szCs w:val="16"/>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9B61D8" w:rsidRDefault="00516830" w:rsidP="000F4124">
            <w:pPr>
              <w:pStyle w:val="ConsPlusNormal"/>
              <w:widowControl/>
              <w:ind w:firstLine="0"/>
              <w:jc w:val="both"/>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16830" w:rsidRPr="00DF61E4" w:rsidRDefault="00516830" w:rsidP="000F4124">
            <w:pPr>
              <w:pStyle w:val="21"/>
              <w:jc w:val="both"/>
              <w:rPr>
                <w:rFonts w:ascii="Times New Roman" w:hAnsi="Times New Roman"/>
                <w:sz w:val="14"/>
                <w:szCs w:val="14"/>
                <w:lang w:val="ru-RU"/>
              </w:rPr>
            </w:pPr>
          </w:p>
        </w:tc>
        <w:tc>
          <w:tcPr>
            <w:tcW w:w="851" w:type="dxa"/>
            <w:tcBorders>
              <w:top w:val="single" w:sz="6" w:space="0" w:color="auto"/>
              <w:left w:val="single" w:sz="6" w:space="0" w:color="auto"/>
              <w:bottom w:val="single" w:sz="6" w:space="0" w:color="auto"/>
              <w:right w:val="single" w:sz="6" w:space="0" w:color="auto"/>
            </w:tcBorders>
          </w:tcPr>
          <w:p w:rsidR="00516830" w:rsidRPr="00F466DA" w:rsidRDefault="00516830" w:rsidP="000F4124">
            <w:pPr>
              <w:jc w:val="center"/>
              <w:rPr>
                <w:bCs/>
                <w:sz w:val="16"/>
                <w:szCs w:val="16"/>
              </w:rPr>
            </w:pPr>
          </w:p>
        </w:tc>
        <w:tc>
          <w:tcPr>
            <w:tcW w:w="2693"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af3"/>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ConsPlusNormal"/>
              <w:widowControl/>
              <w:ind w:firstLine="0"/>
              <w:jc w:val="both"/>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a"/>
              <w:numPr>
                <w:ilvl w:val="0"/>
                <w:numId w:val="0"/>
              </w:numPr>
              <w:ind w:left="142"/>
              <w:rPr>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af6"/>
              <w:ind w:left="142"/>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516830" w:rsidRPr="00E504EE" w:rsidRDefault="00516830" w:rsidP="000F4124">
            <w:pPr>
              <w:pStyle w:val="ConsPlusNormal"/>
              <w:widowControl/>
              <w:ind w:left="142" w:firstLine="0"/>
              <w:jc w:val="both"/>
              <w:rPr>
                <w:rFonts w:ascii="Times New Roman" w:hAnsi="Times New Roman" w:cs="Times New Roman"/>
                <w:sz w:val="16"/>
                <w:szCs w:val="16"/>
              </w:rPr>
            </w:pPr>
          </w:p>
        </w:tc>
      </w:tr>
      <w:tr w:rsidR="00EA73C8" w:rsidRPr="00EA73C8" w:rsidTr="00CA134E">
        <w:trPr>
          <w:trHeight w:val="277"/>
        </w:trPr>
        <w:tc>
          <w:tcPr>
            <w:tcW w:w="10348" w:type="dxa"/>
            <w:gridSpan w:val="9"/>
            <w:tcBorders>
              <w:top w:val="single" w:sz="6" w:space="0" w:color="auto"/>
              <w:left w:val="single" w:sz="6" w:space="0" w:color="auto"/>
              <w:bottom w:val="single" w:sz="4" w:space="0" w:color="auto"/>
              <w:right w:val="single" w:sz="6" w:space="0" w:color="auto"/>
            </w:tcBorders>
          </w:tcPr>
          <w:p w:rsidR="00EA73C8" w:rsidRPr="00F1560A" w:rsidRDefault="00EA73C8" w:rsidP="00520E3D">
            <w:pPr>
              <w:pStyle w:val="ConsPlusNormal"/>
              <w:widowControl/>
              <w:ind w:firstLine="0"/>
              <w:jc w:val="both"/>
              <w:rPr>
                <w:rFonts w:ascii="Times New Roman" w:hAnsi="Times New Roman" w:cs="Times New Roman"/>
                <w:b/>
                <w:sz w:val="16"/>
                <w:szCs w:val="16"/>
              </w:rPr>
            </w:pPr>
            <w:r w:rsidRPr="00F1560A">
              <w:rPr>
                <w:rFonts w:ascii="Times New Roman" w:hAnsi="Times New Roman" w:cs="Times New Roman"/>
                <w:b/>
                <w:sz w:val="16"/>
                <w:szCs w:val="16"/>
              </w:rPr>
              <w:t xml:space="preserve">Итого                                                                                                                                                                                                      </w:t>
            </w:r>
          </w:p>
        </w:tc>
      </w:tr>
    </w:tbl>
    <w:p w:rsidR="009405A3" w:rsidRPr="00EA73C8" w:rsidRDefault="009405A3" w:rsidP="00CA134E">
      <w:pPr>
        <w:pStyle w:val="ConsPlusNormal"/>
        <w:widowControl/>
        <w:ind w:firstLine="0"/>
        <w:jc w:val="both"/>
        <w:rPr>
          <w:rFonts w:ascii="Times New Roman" w:hAnsi="Times New Roman" w:cs="Times New Roman"/>
          <w:b/>
          <w:sz w:val="24"/>
          <w:szCs w:val="24"/>
        </w:rPr>
      </w:pPr>
    </w:p>
    <w:tbl>
      <w:tblPr>
        <w:tblW w:w="11557" w:type="dxa"/>
        <w:tblLook w:val="0000"/>
      </w:tblPr>
      <w:tblGrid>
        <w:gridCol w:w="6771"/>
        <w:gridCol w:w="4786"/>
      </w:tblGrid>
      <w:tr w:rsidR="009405A3" w:rsidRPr="00BE5EFB" w:rsidTr="00283FAE">
        <w:tc>
          <w:tcPr>
            <w:tcW w:w="6771" w:type="dxa"/>
          </w:tcPr>
          <w:p w:rsidR="009405A3" w:rsidRPr="00BE5EFB" w:rsidRDefault="009405A3" w:rsidP="00100369">
            <w:pPr>
              <w:pStyle w:val="ConsPlusNormal"/>
              <w:widowControl/>
              <w:ind w:left="284" w:firstLine="0"/>
              <w:jc w:val="both"/>
              <w:rPr>
                <w:rFonts w:ascii="Times New Roman" w:hAnsi="Times New Roman" w:cs="Times New Roman"/>
                <w:sz w:val="18"/>
                <w:szCs w:val="18"/>
              </w:rPr>
            </w:pPr>
            <w:r w:rsidRPr="00BE5EFB">
              <w:rPr>
                <w:rFonts w:ascii="Times New Roman" w:hAnsi="Times New Roman" w:cs="Times New Roman"/>
                <w:sz w:val="18"/>
                <w:szCs w:val="18"/>
              </w:rPr>
              <w:t>Заказчик</w:t>
            </w:r>
          </w:p>
          <w:p w:rsidR="009405A3" w:rsidRPr="00BE5EFB" w:rsidRDefault="009405A3" w:rsidP="00100369">
            <w:pPr>
              <w:pStyle w:val="ConsPlusNormal"/>
              <w:widowControl/>
              <w:ind w:left="284" w:firstLine="0"/>
              <w:jc w:val="both"/>
              <w:rPr>
                <w:rFonts w:ascii="Times New Roman" w:hAnsi="Times New Roman" w:cs="Times New Roman"/>
                <w:sz w:val="18"/>
                <w:szCs w:val="18"/>
              </w:rPr>
            </w:pPr>
            <w:r w:rsidRPr="00BE5EFB">
              <w:rPr>
                <w:rFonts w:ascii="Times New Roman" w:hAnsi="Times New Roman" w:cs="Times New Roman"/>
                <w:sz w:val="18"/>
                <w:szCs w:val="18"/>
              </w:rPr>
              <w:t>___________________</w:t>
            </w:r>
          </w:p>
          <w:p w:rsidR="009405A3" w:rsidRPr="00BE5EFB" w:rsidRDefault="009405A3" w:rsidP="00100369">
            <w:pPr>
              <w:pStyle w:val="ConsPlusNormal"/>
              <w:widowControl/>
              <w:ind w:left="284" w:firstLine="0"/>
              <w:jc w:val="both"/>
              <w:rPr>
                <w:rFonts w:ascii="Times New Roman" w:hAnsi="Times New Roman" w:cs="Times New Roman"/>
                <w:sz w:val="18"/>
                <w:szCs w:val="18"/>
              </w:rPr>
            </w:pPr>
            <w:r w:rsidRPr="00BE5EFB">
              <w:rPr>
                <w:rFonts w:ascii="Times New Roman" w:hAnsi="Times New Roman" w:cs="Times New Roman"/>
                <w:sz w:val="18"/>
                <w:szCs w:val="18"/>
              </w:rPr>
              <w:t>"___" ______ 20__ г.</w:t>
            </w:r>
          </w:p>
          <w:p w:rsidR="009405A3" w:rsidRPr="00BE5EFB" w:rsidRDefault="009405A3" w:rsidP="00100369">
            <w:pPr>
              <w:pStyle w:val="ConsPlusNormal"/>
              <w:widowControl/>
              <w:ind w:left="284" w:firstLine="0"/>
              <w:jc w:val="both"/>
              <w:rPr>
                <w:rFonts w:ascii="Times New Roman" w:hAnsi="Times New Roman" w:cs="Times New Roman"/>
                <w:sz w:val="18"/>
                <w:szCs w:val="18"/>
              </w:rPr>
            </w:pPr>
            <w:r w:rsidRPr="00BE5EFB">
              <w:rPr>
                <w:rFonts w:ascii="Times New Roman" w:hAnsi="Times New Roman" w:cs="Times New Roman"/>
                <w:sz w:val="18"/>
                <w:szCs w:val="18"/>
              </w:rPr>
              <w:t>М.П.</w:t>
            </w:r>
          </w:p>
        </w:tc>
        <w:tc>
          <w:tcPr>
            <w:tcW w:w="4786" w:type="dxa"/>
          </w:tcPr>
          <w:p w:rsidR="009405A3" w:rsidRPr="00BE5EFB" w:rsidRDefault="009405A3" w:rsidP="00283FAE">
            <w:pPr>
              <w:pStyle w:val="ConsPlusNormal"/>
              <w:widowControl/>
              <w:ind w:left="2019" w:hanging="2019"/>
              <w:jc w:val="both"/>
              <w:rPr>
                <w:rFonts w:ascii="Times New Roman" w:hAnsi="Times New Roman" w:cs="Times New Roman"/>
                <w:sz w:val="18"/>
                <w:szCs w:val="18"/>
              </w:rPr>
            </w:pPr>
            <w:r w:rsidRPr="00BE5EFB">
              <w:rPr>
                <w:rFonts w:ascii="Times New Roman" w:hAnsi="Times New Roman" w:cs="Times New Roman"/>
                <w:sz w:val="18"/>
                <w:szCs w:val="18"/>
              </w:rPr>
              <w:t>Поставщик</w:t>
            </w:r>
          </w:p>
          <w:p w:rsidR="009405A3" w:rsidRPr="00BE5EFB" w:rsidRDefault="009405A3" w:rsidP="00283FAE">
            <w:pPr>
              <w:pStyle w:val="ConsPlusNormal"/>
              <w:widowControl/>
              <w:ind w:left="2019" w:hanging="2019"/>
              <w:jc w:val="both"/>
              <w:rPr>
                <w:rFonts w:ascii="Times New Roman" w:hAnsi="Times New Roman" w:cs="Times New Roman"/>
                <w:sz w:val="18"/>
                <w:szCs w:val="18"/>
              </w:rPr>
            </w:pPr>
            <w:r w:rsidRPr="00BE5EFB">
              <w:rPr>
                <w:rFonts w:ascii="Times New Roman" w:hAnsi="Times New Roman" w:cs="Times New Roman"/>
                <w:sz w:val="18"/>
                <w:szCs w:val="18"/>
              </w:rPr>
              <w:t>____________________</w:t>
            </w:r>
          </w:p>
          <w:p w:rsidR="009405A3" w:rsidRPr="00BE5EFB" w:rsidRDefault="009405A3" w:rsidP="00283FAE">
            <w:pPr>
              <w:pStyle w:val="ConsPlusNormal"/>
              <w:widowControl/>
              <w:ind w:left="2019" w:hanging="2019"/>
              <w:jc w:val="both"/>
              <w:rPr>
                <w:rFonts w:ascii="Times New Roman" w:hAnsi="Times New Roman" w:cs="Times New Roman"/>
                <w:sz w:val="18"/>
                <w:szCs w:val="18"/>
              </w:rPr>
            </w:pPr>
            <w:r w:rsidRPr="00BE5EFB">
              <w:rPr>
                <w:rFonts w:ascii="Times New Roman" w:hAnsi="Times New Roman" w:cs="Times New Roman"/>
                <w:sz w:val="18"/>
                <w:szCs w:val="18"/>
              </w:rPr>
              <w:t>"___" ______ 20__ г.</w:t>
            </w:r>
          </w:p>
          <w:p w:rsidR="009405A3" w:rsidRPr="00BE5EFB" w:rsidRDefault="009405A3" w:rsidP="00283FAE">
            <w:pPr>
              <w:pStyle w:val="ConsPlusNormal"/>
              <w:widowControl/>
              <w:ind w:left="2019" w:hanging="2019"/>
              <w:jc w:val="both"/>
              <w:rPr>
                <w:rFonts w:ascii="Times New Roman" w:hAnsi="Times New Roman" w:cs="Times New Roman"/>
                <w:sz w:val="18"/>
                <w:szCs w:val="18"/>
              </w:rPr>
            </w:pPr>
            <w:r w:rsidRPr="00BE5EFB">
              <w:rPr>
                <w:rFonts w:ascii="Times New Roman" w:hAnsi="Times New Roman" w:cs="Times New Roman"/>
                <w:sz w:val="18"/>
                <w:szCs w:val="18"/>
              </w:rPr>
              <w:t>М.П.</w:t>
            </w:r>
          </w:p>
        </w:tc>
      </w:tr>
    </w:tbl>
    <w:p w:rsidR="00100369" w:rsidRDefault="00100369"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p w:rsidR="00D63161" w:rsidRDefault="00D63161" w:rsidP="009405A3"/>
    <w:sectPr w:rsidR="00D63161" w:rsidSect="00D63161">
      <w:footerReference w:type="even" r:id="rId10"/>
      <w:footerReference w:type="default" r:id="rId11"/>
      <w:pgSz w:w="11906" w:h="16838" w:code="9"/>
      <w:pgMar w:top="709" w:right="70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AF6" w:rsidRDefault="00895AF6">
      <w:pPr>
        <w:spacing w:after="0"/>
      </w:pPr>
      <w:r>
        <w:separator/>
      </w:r>
    </w:p>
  </w:endnote>
  <w:endnote w:type="continuationSeparator" w:id="0">
    <w:p w:rsidR="00895AF6" w:rsidRDefault="00895AF6">
      <w:pPr>
        <w:spacing w:after="0"/>
      </w:pPr>
      <w:r>
        <w:continuationSeparator/>
      </w:r>
    </w:p>
  </w:endnote>
  <w:endnote w:id="1">
    <w:p w:rsidR="00043595" w:rsidRDefault="00043595" w:rsidP="009405A3">
      <w:pPr>
        <w:rPr>
          <w:i/>
          <w:sz w:val="16"/>
          <w:szCs w:val="16"/>
        </w:rPr>
      </w:pPr>
      <w:r w:rsidRPr="00D758D6">
        <w:rPr>
          <w:rStyle w:val="af5"/>
          <w:b/>
        </w:rPr>
        <w:endnoteRef/>
      </w:r>
      <w:r>
        <w:t xml:space="preserve"> </w:t>
      </w:r>
      <w:r>
        <w:rPr>
          <w:i/>
          <w:sz w:val="16"/>
          <w:szCs w:val="16"/>
        </w:rPr>
        <w:t xml:space="preserve">Указываются все качественные характеристики товара - либо как минимально приемлемые (с возможностью того, что участники размещения заказа могут предложить повышенные (улучшенные) характеристики), либо как жестко установленные (без возможности предложить продукцию </w:t>
      </w:r>
      <w:proofErr w:type="gramStart"/>
      <w:r>
        <w:rPr>
          <w:i/>
          <w:sz w:val="16"/>
          <w:szCs w:val="16"/>
        </w:rPr>
        <w:t>с</w:t>
      </w:r>
      <w:proofErr w:type="gramEnd"/>
      <w:r>
        <w:rPr>
          <w:i/>
          <w:sz w:val="16"/>
          <w:szCs w:val="16"/>
        </w:rPr>
        <w:t xml:space="preserve"> </w:t>
      </w:r>
      <w:proofErr w:type="gramStart"/>
      <w:r>
        <w:rPr>
          <w:i/>
          <w:sz w:val="16"/>
          <w:szCs w:val="16"/>
        </w:rPr>
        <w:t>характеристикам</w:t>
      </w:r>
      <w:proofErr w:type="gramEnd"/>
      <w:r>
        <w:rPr>
          <w:i/>
          <w:sz w:val="16"/>
          <w:szCs w:val="16"/>
        </w:rPr>
        <w:t xml:space="preserve"> продукции отличающимися в лучшую или худшую сторону). </w:t>
      </w:r>
      <w:proofErr w:type="gramStart"/>
      <w:r>
        <w:rPr>
          <w:i/>
          <w:sz w:val="16"/>
          <w:szCs w:val="16"/>
        </w:rPr>
        <w:t>Заказчик может также привести ссылку на  ранее разработанные требования к качеству (например, ГОСТ, технический регламент), в которых эти характеристики названы).</w:t>
      </w:r>
      <w:proofErr w:type="gramEnd"/>
    </w:p>
    <w:p w:rsidR="00043595" w:rsidRDefault="00043595" w:rsidP="009405A3">
      <w:pPr>
        <w:rPr>
          <w:i/>
          <w:sz w:val="16"/>
          <w:szCs w:val="16"/>
        </w:rPr>
      </w:pPr>
      <w:r>
        <w:rPr>
          <w:i/>
          <w:sz w:val="16"/>
          <w:szCs w:val="16"/>
        </w:rPr>
        <w:t>В случае если в отношении  товара принят технический регламент, качественные характеристики товара не должны быть хуже характеристик, указанных в техническом регламенте.</w:t>
      </w:r>
    </w:p>
    <w:p w:rsidR="00043595" w:rsidRDefault="00043595" w:rsidP="009405A3">
      <w:pPr>
        <w:rPr>
          <w:i/>
          <w:sz w:val="16"/>
          <w:szCs w:val="16"/>
        </w:rPr>
      </w:pPr>
      <w:r>
        <w:rPr>
          <w:i/>
          <w:sz w:val="16"/>
          <w:szCs w:val="16"/>
        </w:rPr>
        <w:t xml:space="preserve">Сведения о принятых технических регламентах размещены на сайте </w:t>
      </w:r>
      <w:proofErr w:type="spellStart"/>
      <w:r>
        <w:rPr>
          <w:i/>
          <w:sz w:val="16"/>
          <w:szCs w:val="16"/>
        </w:rPr>
        <w:t>Росстандарта</w:t>
      </w:r>
      <w:proofErr w:type="spellEnd"/>
      <w:r>
        <w:rPr>
          <w:i/>
          <w:sz w:val="16"/>
          <w:szCs w:val="16"/>
        </w:rPr>
        <w:t xml:space="preserve"> (</w:t>
      </w:r>
      <w:hyperlink r:id="rId1" w:history="1">
        <w:r>
          <w:rPr>
            <w:rStyle w:val="ad"/>
            <w:i/>
            <w:sz w:val="16"/>
            <w:szCs w:val="16"/>
          </w:rPr>
          <w:t>http://gost.ru</w:t>
        </w:r>
      </w:hyperlink>
      <w:r>
        <w:rPr>
          <w:i/>
          <w:sz w:val="16"/>
          <w:szCs w:val="16"/>
        </w:rPr>
        <w:t>) в разделе «Деятельность / техническое регулирование / технические регламенты».</w:t>
      </w:r>
    </w:p>
    <w:p w:rsidR="00043595" w:rsidRDefault="00043595" w:rsidP="009405A3">
      <w:pPr>
        <w:autoSpaceDE w:val="0"/>
        <w:autoSpaceDN w:val="0"/>
        <w:adjustRightInd w:val="0"/>
        <w:rPr>
          <w:bCs/>
          <w:i/>
          <w:sz w:val="16"/>
          <w:szCs w:val="16"/>
        </w:rPr>
      </w:pPr>
      <w:r>
        <w:rPr>
          <w:bCs/>
          <w:i/>
          <w:sz w:val="16"/>
          <w:szCs w:val="16"/>
        </w:rPr>
        <w:t>В отношении продуктов питания  существуют следующие технические регламенты:</w:t>
      </w:r>
    </w:p>
    <w:p w:rsidR="00043595" w:rsidRDefault="00043595" w:rsidP="009405A3">
      <w:pPr>
        <w:rPr>
          <w:bCs/>
          <w:i/>
          <w:sz w:val="16"/>
          <w:szCs w:val="16"/>
        </w:rPr>
      </w:pPr>
      <w:r>
        <w:rPr>
          <w:i/>
          <w:sz w:val="16"/>
          <w:szCs w:val="16"/>
        </w:rPr>
        <w:t xml:space="preserve">- </w:t>
      </w:r>
      <w:r>
        <w:rPr>
          <w:bCs/>
          <w:i/>
          <w:sz w:val="16"/>
          <w:szCs w:val="16"/>
        </w:rPr>
        <w:t>Технический регламент на соковую продукцию из фруктов и овощей, принятый Федеральным законом от 27.10.2008 № 178-ФЗ.</w:t>
      </w:r>
    </w:p>
    <w:p w:rsidR="00043595" w:rsidRDefault="00043595" w:rsidP="009405A3">
      <w:pPr>
        <w:rPr>
          <w:i/>
          <w:sz w:val="16"/>
          <w:szCs w:val="16"/>
        </w:rPr>
      </w:pPr>
      <w:r>
        <w:rPr>
          <w:bCs/>
          <w:i/>
          <w:sz w:val="16"/>
          <w:szCs w:val="16"/>
        </w:rPr>
        <w:t xml:space="preserve">- </w:t>
      </w:r>
      <w:r>
        <w:rPr>
          <w:i/>
          <w:sz w:val="16"/>
          <w:szCs w:val="16"/>
        </w:rPr>
        <w:t xml:space="preserve">Технический регламент на масложировую продукцию, принятый Федеральным законом от 24.06.2008 № 90-ФЗ. Решением Комиссии Таможенного союза от 09.12.2011 № 883 утвержден технический </w:t>
      </w:r>
      <w:hyperlink r:id="rId2" w:history="1">
        <w:r>
          <w:rPr>
            <w:rStyle w:val="ad"/>
            <w:i/>
            <w:sz w:val="16"/>
            <w:szCs w:val="16"/>
          </w:rPr>
          <w:t>регламент</w:t>
        </w:r>
      </w:hyperlink>
      <w:r>
        <w:rPr>
          <w:i/>
          <w:sz w:val="16"/>
          <w:szCs w:val="16"/>
        </w:rPr>
        <w:t xml:space="preserve"> Таможенного союза  "Технический регламент на масложировую продукцию" (</w:t>
      </w:r>
      <w:proofErr w:type="gramStart"/>
      <w:r>
        <w:rPr>
          <w:i/>
          <w:sz w:val="16"/>
          <w:szCs w:val="16"/>
        </w:rPr>
        <w:t>ТР</w:t>
      </w:r>
      <w:proofErr w:type="gramEnd"/>
      <w:r>
        <w:rPr>
          <w:i/>
          <w:sz w:val="16"/>
          <w:szCs w:val="16"/>
        </w:rPr>
        <w:t xml:space="preserve"> ТС 024/2011), </w:t>
      </w:r>
      <w:hyperlink r:id="rId3" w:history="1">
        <w:r>
          <w:rPr>
            <w:rStyle w:val="ad"/>
            <w:i/>
            <w:sz w:val="16"/>
            <w:szCs w:val="16"/>
          </w:rPr>
          <w:t>вступающий</w:t>
        </w:r>
      </w:hyperlink>
      <w:r>
        <w:rPr>
          <w:i/>
          <w:sz w:val="16"/>
          <w:szCs w:val="16"/>
        </w:rPr>
        <w:t xml:space="preserve"> в силу в силу с 1 июля 2013 года. В соответствии с </w:t>
      </w:r>
      <w:hyperlink r:id="rId4" w:history="1">
        <w:r>
          <w:rPr>
            <w:rStyle w:val="ad"/>
            <w:i/>
            <w:sz w:val="16"/>
            <w:szCs w:val="16"/>
          </w:rPr>
          <w:t>пунктом 3 статьи 5</w:t>
        </w:r>
      </w:hyperlink>
      <w:r>
        <w:rPr>
          <w:i/>
          <w:sz w:val="16"/>
          <w:szCs w:val="16"/>
        </w:rPr>
        <w:t xml:space="preserve"> Соглашения от 18.11.2010 со дня вступления в силу технического регламента Таможенного союза на территориях стран - участников Таможенного союза не применяются соответствующие обязательные требования, установленные законодательствами сторон.</w:t>
      </w:r>
    </w:p>
    <w:p w:rsidR="00043595" w:rsidRPr="00D758D6" w:rsidRDefault="00043595" w:rsidP="009405A3">
      <w:pPr>
        <w:rPr>
          <w:i/>
          <w:sz w:val="16"/>
          <w:szCs w:val="16"/>
        </w:rPr>
      </w:pPr>
      <w:r>
        <w:rPr>
          <w:i/>
          <w:sz w:val="16"/>
          <w:szCs w:val="16"/>
        </w:rPr>
        <w:t xml:space="preserve">- Технический регламент на молоко и молочную продукцию, принятый  Федеральным законом от 12.06.2008 № 88-ФЗ. </w:t>
      </w:r>
    </w:p>
  </w:endnote>
  <w:endnote w:id="2">
    <w:p w:rsidR="00043595" w:rsidRDefault="00043595" w:rsidP="009405A3">
      <w:pPr>
        <w:pStyle w:val="ConsPlusNormal"/>
        <w:widowControl/>
        <w:ind w:firstLine="0"/>
        <w:jc w:val="both"/>
        <w:rPr>
          <w:i/>
          <w:sz w:val="16"/>
          <w:szCs w:val="16"/>
        </w:rPr>
      </w:pPr>
      <w:r w:rsidRPr="00D758D6">
        <w:rPr>
          <w:rStyle w:val="af5"/>
          <w:b/>
          <w:sz w:val="28"/>
          <w:szCs w:val="28"/>
        </w:rPr>
        <w:endnoteRef/>
      </w:r>
      <w:r>
        <w:t xml:space="preserve"> </w:t>
      </w:r>
      <w:r>
        <w:rPr>
          <w:i/>
          <w:sz w:val="16"/>
          <w:szCs w:val="16"/>
        </w:rPr>
        <w:t>Федеральный закон от 30.03.1999 № 52-ФЗ «О санитарно-эпидемиологическом благополучии населения»,</w:t>
      </w:r>
    </w:p>
    <w:p w:rsidR="00043595" w:rsidRDefault="00043595" w:rsidP="009405A3">
      <w:pPr>
        <w:pStyle w:val="ConsPlusNormal"/>
        <w:widowControl/>
        <w:ind w:firstLine="0"/>
        <w:jc w:val="both"/>
        <w:rPr>
          <w:i/>
          <w:sz w:val="16"/>
          <w:szCs w:val="16"/>
        </w:rPr>
      </w:pPr>
      <w:r>
        <w:rPr>
          <w:i/>
          <w:sz w:val="16"/>
          <w:szCs w:val="16"/>
        </w:rPr>
        <w:t>Федеральный закон от 02.01.2000 № 29-ФЗ «О качестве и безопасности пищевых продуктов»,</w:t>
      </w:r>
    </w:p>
    <w:p w:rsidR="00043595" w:rsidRDefault="00043595" w:rsidP="009405A3">
      <w:pPr>
        <w:pStyle w:val="ConsPlusNormal"/>
        <w:widowControl/>
        <w:ind w:firstLine="0"/>
        <w:jc w:val="both"/>
        <w:rPr>
          <w:i/>
          <w:sz w:val="16"/>
          <w:szCs w:val="16"/>
        </w:rPr>
      </w:pPr>
      <w:r>
        <w:rPr>
          <w:i/>
          <w:sz w:val="16"/>
          <w:szCs w:val="16"/>
        </w:rPr>
        <w:t>Постановление Главного государственного санитарного врача РФ от 14.11.2001 № 36 «О введении в действие Санитарных правил»</w:t>
      </w:r>
    </w:p>
    <w:p w:rsidR="00043595" w:rsidRDefault="00043595" w:rsidP="009405A3">
      <w:pPr>
        <w:pStyle w:val="ConsPlusNormal"/>
        <w:widowControl/>
        <w:ind w:firstLine="0"/>
        <w:jc w:val="both"/>
        <w:rPr>
          <w:i/>
          <w:sz w:val="16"/>
          <w:szCs w:val="16"/>
        </w:rPr>
      </w:pPr>
      <w:proofErr w:type="gramStart"/>
      <w:r>
        <w:rPr>
          <w:i/>
          <w:sz w:val="16"/>
          <w:szCs w:val="16"/>
        </w:rPr>
        <w:t>(вместе с «СанПиН 2.3.2.1078-01. 2.3.2.</w:t>
      </w:r>
      <w:proofErr w:type="gramEnd"/>
      <w:r>
        <w:rPr>
          <w:i/>
          <w:sz w:val="16"/>
          <w:szCs w:val="16"/>
        </w:rP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043595" w:rsidRDefault="00043595" w:rsidP="009405A3">
      <w:pPr>
        <w:pStyle w:val="ConsPlusNormal"/>
        <w:widowControl/>
        <w:ind w:firstLine="0"/>
        <w:jc w:val="both"/>
        <w:rPr>
          <w:i/>
          <w:sz w:val="16"/>
          <w:szCs w:val="16"/>
        </w:rPr>
      </w:pPr>
      <w:r>
        <w:rPr>
          <w:i/>
          <w:sz w:val="16"/>
          <w:szCs w:val="16"/>
        </w:rPr>
        <w:t>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w:t>
      </w:r>
    </w:p>
    <w:p w:rsidR="00043595" w:rsidRDefault="00043595" w:rsidP="009405A3">
      <w:pPr>
        <w:pStyle w:val="ConsPlusNormal"/>
        <w:widowControl/>
        <w:ind w:firstLine="0"/>
        <w:jc w:val="both"/>
        <w:rPr>
          <w:i/>
          <w:sz w:val="16"/>
          <w:szCs w:val="16"/>
        </w:rPr>
      </w:pPr>
      <w:proofErr w:type="gramStart"/>
      <w:r>
        <w:rPr>
          <w:i/>
          <w:sz w:val="16"/>
          <w:szCs w:val="16"/>
        </w:rPr>
        <w:t>(вместе с «СанПиН 2.3.2.1324-03. 2.3.2.</w:t>
      </w:r>
      <w:proofErr w:type="gramEnd"/>
      <w:r>
        <w:rPr>
          <w:i/>
          <w:sz w:val="16"/>
          <w:szCs w:val="16"/>
        </w:rPr>
        <w:t xml:space="preserve">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043595" w:rsidRPr="00D758D6" w:rsidRDefault="00043595" w:rsidP="009405A3">
      <w:pPr>
        <w:pStyle w:val="af3"/>
      </w:pPr>
      <w:r>
        <w:rPr>
          <w:i/>
          <w:sz w:val="16"/>
          <w:szCs w:val="16"/>
        </w:rPr>
        <w:t xml:space="preserve">Кроме того, Заказчиком указывается технические регламенты, ГОСТы, СанПиНы, принятые в отношении товара (вида товара), который является предметом размещаемого заказа. </w:t>
      </w:r>
    </w:p>
  </w:endnote>
  <w:endnote w:id="3">
    <w:p w:rsidR="00043595" w:rsidRPr="00997DB7" w:rsidRDefault="00043595" w:rsidP="009405A3">
      <w:pPr>
        <w:pStyle w:val="af3"/>
      </w:pPr>
      <w:r w:rsidRPr="00997DB7">
        <w:rPr>
          <w:b/>
          <w:sz w:val="16"/>
          <w:szCs w:val="16"/>
        </w:rPr>
        <w:t>3</w:t>
      </w:r>
      <w:r>
        <w:rPr>
          <w:i/>
          <w:sz w:val="16"/>
          <w:szCs w:val="16"/>
        </w:rPr>
        <w:t>Товар должен соответствовать требованиям к обеспечению безопасности пищевых продуктов, установленным   Федеральным законом от 02.01.2000 № 29-ФЗ «О качестве и безопасности пищевых продуктов».</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95" w:rsidRDefault="00000B9D" w:rsidP="00254878">
    <w:pPr>
      <w:pStyle w:val="a5"/>
      <w:framePr w:wrap="around" w:vAnchor="text" w:hAnchor="margin" w:xAlign="right" w:y="1"/>
      <w:rPr>
        <w:rStyle w:val="a7"/>
      </w:rPr>
    </w:pPr>
    <w:r>
      <w:rPr>
        <w:rStyle w:val="a7"/>
      </w:rPr>
      <w:fldChar w:fldCharType="begin"/>
    </w:r>
    <w:r w:rsidR="00043595">
      <w:rPr>
        <w:rStyle w:val="a7"/>
      </w:rPr>
      <w:instrText xml:space="preserve">PAGE  </w:instrText>
    </w:r>
    <w:r>
      <w:rPr>
        <w:rStyle w:val="a7"/>
      </w:rPr>
      <w:fldChar w:fldCharType="end"/>
    </w:r>
  </w:p>
  <w:p w:rsidR="00043595" w:rsidRDefault="00043595" w:rsidP="0025487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95" w:rsidRDefault="00000B9D" w:rsidP="00254878">
    <w:pPr>
      <w:pStyle w:val="a5"/>
      <w:framePr w:wrap="around" w:vAnchor="text" w:hAnchor="margin" w:xAlign="right" w:y="1"/>
      <w:rPr>
        <w:rStyle w:val="a7"/>
      </w:rPr>
    </w:pPr>
    <w:r>
      <w:rPr>
        <w:rStyle w:val="a7"/>
      </w:rPr>
      <w:fldChar w:fldCharType="begin"/>
    </w:r>
    <w:r w:rsidR="00043595">
      <w:rPr>
        <w:rStyle w:val="a7"/>
      </w:rPr>
      <w:instrText xml:space="preserve">PAGE  </w:instrText>
    </w:r>
    <w:r>
      <w:rPr>
        <w:rStyle w:val="a7"/>
      </w:rPr>
      <w:fldChar w:fldCharType="separate"/>
    </w:r>
    <w:r w:rsidR="00B064CF">
      <w:rPr>
        <w:rStyle w:val="a7"/>
        <w:noProof/>
      </w:rPr>
      <w:t>4</w:t>
    </w:r>
    <w:r>
      <w:rPr>
        <w:rStyle w:val="a7"/>
      </w:rPr>
      <w:fldChar w:fldCharType="end"/>
    </w:r>
  </w:p>
  <w:p w:rsidR="00043595" w:rsidRDefault="00043595" w:rsidP="0025487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95" w:rsidRDefault="00000B9D" w:rsidP="00F27759">
    <w:pPr>
      <w:pStyle w:val="a5"/>
      <w:framePr w:wrap="around" w:vAnchor="text" w:hAnchor="margin" w:xAlign="right" w:y="1"/>
      <w:rPr>
        <w:rStyle w:val="a7"/>
      </w:rPr>
    </w:pPr>
    <w:r>
      <w:rPr>
        <w:rStyle w:val="a7"/>
      </w:rPr>
      <w:fldChar w:fldCharType="begin"/>
    </w:r>
    <w:r w:rsidR="00043595">
      <w:rPr>
        <w:rStyle w:val="a7"/>
      </w:rPr>
      <w:instrText xml:space="preserve">PAGE  </w:instrText>
    </w:r>
    <w:r>
      <w:rPr>
        <w:rStyle w:val="a7"/>
      </w:rPr>
      <w:fldChar w:fldCharType="end"/>
    </w:r>
  </w:p>
  <w:p w:rsidR="00043595" w:rsidRDefault="00043595" w:rsidP="00F27759">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95" w:rsidRPr="00EC1432" w:rsidRDefault="00043595" w:rsidP="00B147A2">
    <w:pPr>
      <w:pStyle w:val="a5"/>
      <w:ind w:left="71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AF6" w:rsidRDefault="00895AF6">
      <w:pPr>
        <w:spacing w:after="0"/>
      </w:pPr>
      <w:r>
        <w:separator/>
      </w:r>
    </w:p>
  </w:footnote>
  <w:footnote w:type="continuationSeparator" w:id="0">
    <w:p w:rsidR="00895AF6" w:rsidRDefault="00895AF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91445D0"/>
    <w:lvl w:ilvl="0">
      <w:start w:val="1"/>
      <w:numFmt w:val="decimal"/>
      <w:pStyle w:val="a"/>
      <w:lvlText w:val="%1."/>
      <w:lvlJc w:val="left"/>
      <w:pPr>
        <w:tabs>
          <w:tab w:val="num" w:pos="360"/>
        </w:tabs>
        <w:ind w:left="360" w:hanging="360"/>
      </w:pPr>
    </w:lvl>
  </w:abstractNum>
  <w:abstractNum w:abstractNumId="1">
    <w:nsid w:val="FFFFFF89"/>
    <w:multiLevelType w:val="singleLevel"/>
    <w:tmpl w:val="45E6FE1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4">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effect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effect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effect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effect w:val="none"/>
      </w:rPr>
    </w:lvl>
  </w:abstractNum>
  <w:abstractNum w:abstractNumId="5">
    <w:nsid w:val="05594599"/>
    <w:multiLevelType w:val="hybridMultilevel"/>
    <w:tmpl w:val="7CE27D3A"/>
    <w:lvl w:ilvl="0" w:tplc="672EB5F4">
      <w:start w:val="1"/>
      <w:numFmt w:val="decimal"/>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21A2273"/>
    <w:multiLevelType w:val="hybridMultilevel"/>
    <w:tmpl w:val="A62C6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11D87"/>
    <w:multiLevelType w:val="hybridMultilevel"/>
    <w:tmpl w:val="06D6949A"/>
    <w:lvl w:ilvl="0" w:tplc="04190011">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9">
    <w:nsid w:val="2C8400E3"/>
    <w:multiLevelType w:val="hybridMultilevel"/>
    <w:tmpl w:val="07FE1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B31DE"/>
    <w:multiLevelType w:val="hybridMultilevel"/>
    <w:tmpl w:val="B62E8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6DE2D46"/>
    <w:multiLevelType w:val="hybridMultilevel"/>
    <w:tmpl w:val="49BE6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55F33"/>
    <w:multiLevelType w:val="hybridMultilevel"/>
    <w:tmpl w:val="C58C43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5615C22"/>
    <w:multiLevelType w:val="hybridMultilevel"/>
    <w:tmpl w:val="7EDC5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5C6853"/>
    <w:multiLevelType w:val="hybridMultilevel"/>
    <w:tmpl w:val="A2A2B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num>
  <w:num w:numId="5">
    <w:abstractNumId w:val="1"/>
  </w:num>
  <w:num w:numId="6">
    <w:abstractNumId w:val="0"/>
  </w:num>
  <w:num w:numId="7">
    <w:abstractNumId w:val="2"/>
  </w:num>
  <w:num w:numId="8">
    <w:abstractNumId w:val="3"/>
  </w:num>
  <w:num w:numId="9">
    <w:abstractNumId w:val="4"/>
  </w:num>
  <w:num w:numId="10">
    <w:abstractNumId w:val="10"/>
  </w:num>
  <w:num w:numId="11">
    <w:abstractNumId w:val="7"/>
  </w:num>
  <w:num w:numId="12">
    <w:abstractNumId w:val="12"/>
  </w:num>
  <w:num w:numId="13">
    <w:abstractNumId w:val="13"/>
  </w:num>
  <w:num w:numId="14">
    <w:abstractNumId w:val="15"/>
  </w:num>
  <w:num w:numId="15">
    <w:abstractNumId w:val="5"/>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1175D"/>
    <w:rsid w:val="0000064C"/>
    <w:rsid w:val="00000B9D"/>
    <w:rsid w:val="0000328D"/>
    <w:rsid w:val="000035C2"/>
    <w:rsid w:val="0000524B"/>
    <w:rsid w:val="00005C37"/>
    <w:rsid w:val="000069EE"/>
    <w:rsid w:val="00007B33"/>
    <w:rsid w:val="00010D7C"/>
    <w:rsid w:val="0001634C"/>
    <w:rsid w:val="00021232"/>
    <w:rsid w:val="000221DD"/>
    <w:rsid w:val="00022367"/>
    <w:rsid w:val="00026AEC"/>
    <w:rsid w:val="00031CB5"/>
    <w:rsid w:val="000323D3"/>
    <w:rsid w:val="00032E70"/>
    <w:rsid w:val="0003542D"/>
    <w:rsid w:val="000375CE"/>
    <w:rsid w:val="000409CA"/>
    <w:rsid w:val="00042CE9"/>
    <w:rsid w:val="00043256"/>
    <w:rsid w:val="00043595"/>
    <w:rsid w:val="00047258"/>
    <w:rsid w:val="00050F68"/>
    <w:rsid w:val="00053F1E"/>
    <w:rsid w:val="0005512A"/>
    <w:rsid w:val="00055AB2"/>
    <w:rsid w:val="00057E35"/>
    <w:rsid w:val="00061003"/>
    <w:rsid w:val="000615F9"/>
    <w:rsid w:val="00067CC9"/>
    <w:rsid w:val="00067E8A"/>
    <w:rsid w:val="000705FB"/>
    <w:rsid w:val="000709CE"/>
    <w:rsid w:val="000712A1"/>
    <w:rsid w:val="00071C64"/>
    <w:rsid w:val="00071E33"/>
    <w:rsid w:val="00074284"/>
    <w:rsid w:val="00081CD2"/>
    <w:rsid w:val="00084D95"/>
    <w:rsid w:val="00092013"/>
    <w:rsid w:val="000923CD"/>
    <w:rsid w:val="00093D78"/>
    <w:rsid w:val="000940EE"/>
    <w:rsid w:val="000A0BD2"/>
    <w:rsid w:val="000A0CA1"/>
    <w:rsid w:val="000A484D"/>
    <w:rsid w:val="000A59EE"/>
    <w:rsid w:val="000A73F2"/>
    <w:rsid w:val="000B1FFD"/>
    <w:rsid w:val="000B2004"/>
    <w:rsid w:val="000B2F59"/>
    <w:rsid w:val="000B4DD1"/>
    <w:rsid w:val="000B700C"/>
    <w:rsid w:val="000C6F06"/>
    <w:rsid w:val="000D396D"/>
    <w:rsid w:val="000D3EF7"/>
    <w:rsid w:val="000D4847"/>
    <w:rsid w:val="000D51CD"/>
    <w:rsid w:val="000E1C92"/>
    <w:rsid w:val="000E46DC"/>
    <w:rsid w:val="000E79E5"/>
    <w:rsid w:val="000F01E5"/>
    <w:rsid w:val="000F030E"/>
    <w:rsid w:val="000F0702"/>
    <w:rsid w:val="000F09A5"/>
    <w:rsid w:val="000F3BF9"/>
    <w:rsid w:val="000F4124"/>
    <w:rsid w:val="000F4339"/>
    <w:rsid w:val="000F5AAA"/>
    <w:rsid w:val="000F6A59"/>
    <w:rsid w:val="000F6AC4"/>
    <w:rsid w:val="000F7298"/>
    <w:rsid w:val="000F7321"/>
    <w:rsid w:val="000F7F81"/>
    <w:rsid w:val="00100369"/>
    <w:rsid w:val="00104F44"/>
    <w:rsid w:val="001118CF"/>
    <w:rsid w:val="00114488"/>
    <w:rsid w:val="001205F9"/>
    <w:rsid w:val="0012081B"/>
    <w:rsid w:val="00122511"/>
    <w:rsid w:val="0012272D"/>
    <w:rsid w:val="0012275C"/>
    <w:rsid w:val="0012445A"/>
    <w:rsid w:val="001250E8"/>
    <w:rsid w:val="0012781F"/>
    <w:rsid w:val="001314A6"/>
    <w:rsid w:val="00131E21"/>
    <w:rsid w:val="00132C51"/>
    <w:rsid w:val="00133C71"/>
    <w:rsid w:val="00134E0A"/>
    <w:rsid w:val="00135562"/>
    <w:rsid w:val="001365DB"/>
    <w:rsid w:val="00137238"/>
    <w:rsid w:val="00137967"/>
    <w:rsid w:val="00140BFD"/>
    <w:rsid w:val="00141793"/>
    <w:rsid w:val="00141968"/>
    <w:rsid w:val="0014279F"/>
    <w:rsid w:val="00142D2C"/>
    <w:rsid w:val="00143655"/>
    <w:rsid w:val="00143F80"/>
    <w:rsid w:val="001468F5"/>
    <w:rsid w:val="00147C01"/>
    <w:rsid w:val="001507DB"/>
    <w:rsid w:val="001515E5"/>
    <w:rsid w:val="001534A0"/>
    <w:rsid w:val="00156471"/>
    <w:rsid w:val="00156BC8"/>
    <w:rsid w:val="00156C95"/>
    <w:rsid w:val="001570E0"/>
    <w:rsid w:val="00157B21"/>
    <w:rsid w:val="00165295"/>
    <w:rsid w:val="00165314"/>
    <w:rsid w:val="00171443"/>
    <w:rsid w:val="0017222F"/>
    <w:rsid w:val="001729F0"/>
    <w:rsid w:val="00175497"/>
    <w:rsid w:val="00176B74"/>
    <w:rsid w:val="00177577"/>
    <w:rsid w:val="00177D7E"/>
    <w:rsid w:val="00177E1D"/>
    <w:rsid w:val="00177FA3"/>
    <w:rsid w:val="001804DE"/>
    <w:rsid w:val="001806CD"/>
    <w:rsid w:val="00182D48"/>
    <w:rsid w:val="00183879"/>
    <w:rsid w:val="00191447"/>
    <w:rsid w:val="001970B3"/>
    <w:rsid w:val="001A38D0"/>
    <w:rsid w:val="001A5326"/>
    <w:rsid w:val="001B0DDE"/>
    <w:rsid w:val="001B2E56"/>
    <w:rsid w:val="001B30D2"/>
    <w:rsid w:val="001B5AE3"/>
    <w:rsid w:val="001B5B35"/>
    <w:rsid w:val="001B6D51"/>
    <w:rsid w:val="001C1678"/>
    <w:rsid w:val="001C24CE"/>
    <w:rsid w:val="001C3744"/>
    <w:rsid w:val="001C53AA"/>
    <w:rsid w:val="001C5564"/>
    <w:rsid w:val="001C5F5F"/>
    <w:rsid w:val="001C6398"/>
    <w:rsid w:val="001C644B"/>
    <w:rsid w:val="001C71A9"/>
    <w:rsid w:val="001C74CE"/>
    <w:rsid w:val="001D0F72"/>
    <w:rsid w:val="001D1ABF"/>
    <w:rsid w:val="001D2DB1"/>
    <w:rsid w:val="001D3893"/>
    <w:rsid w:val="001D541F"/>
    <w:rsid w:val="001D7F8F"/>
    <w:rsid w:val="001E05E8"/>
    <w:rsid w:val="001E3DB2"/>
    <w:rsid w:val="001F1F1A"/>
    <w:rsid w:val="001F34AB"/>
    <w:rsid w:val="001F452B"/>
    <w:rsid w:val="001F58F3"/>
    <w:rsid w:val="001F6568"/>
    <w:rsid w:val="001F724D"/>
    <w:rsid w:val="002007F9"/>
    <w:rsid w:val="00201FB1"/>
    <w:rsid w:val="0020211F"/>
    <w:rsid w:val="00203C65"/>
    <w:rsid w:val="002072DD"/>
    <w:rsid w:val="00207E18"/>
    <w:rsid w:val="002153EB"/>
    <w:rsid w:val="00215568"/>
    <w:rsid w:val="00215A55"/>
    <w:rsid w:val="00215AEE"/>
    <w:rsid w:val="00221802"/>
    <w:rsid w:val="00222009"/>
    <w:rsid w:val="00222486"/>
    <w:rsid w:val="00223415"/>
    <w:rsid w:val="002242DE"/>
    <w:rsid w:val="00225CA6"/>
    <w:rsid w:val="00226705"/>
    <w:rsid w:val="0022674B"/>
    <w:rsid w:val="00227D50"/>
    <w:rsid w:val="002304E8"/>
    <w:rsid w:val="002352D9"/>
    <w:rsid w:val="00235EDF"/>
    <w:rsid w:val="00245728"/>
    <w:rsid w:val="00245B94"/>
    <w:rsid w:val="00246AC7"/>
    <w:rsid w:val="00246C5D"/>
    <w:rsid w:val="002536C1"/>
    <w:rsid w:val="00254878"/>
    <w:rsid w:val="002561F0"/>
    <w:rsid w:val="002573A8"/>
    <w:rsid w:val="002624A4"/>
    <w:rsid w:val="00263C67"/>
    <w:rsid w:val="00265800"/>
    <w:rsid w:val="002670A4"/>
    <w:rsid w:val="0027079E"/>
    <w:rsid w:val="002714ED"/>
    <w:rsid w:val="0027721D"/>
    <w:rsid w:val="00280E47"/>
    <w:rsid w:val="002837EB"/>
    <w:rsid w:val="00283FAE"/>
    <w:rsid w:val="00285529"/>
    <w:rsid w:val="00286865"/>
    <w:rsid w:val="002920B2"/>
    <w:rsid w:val="00292E99"/>
    <w:rsid w:val="002936B0"/>
    <w:rsid w:val="00294C6E"/>
    <w:rsid w:val="00297160"/>
    <w:rsid w:val="002A4312"/>
    <w:rsid w:val="002A555A"/>
    <w:rsid w:val="002A6E0F"/>
    <w:rsid w:val="002B088F"/>
    <w:rsid w:val="002B1299"/>
    <w:rsid w:val="002B21E8"/>
    <w:rsid w:val="002B44AD"/>
    <w:rsid w:val="002B78D5"/>
    <w:rsid w:val="002C1578"/>
    <w:rsid w:val="002C191B"/>
    <w:rsid w:val="002C2DDC"/>
    <w:rsid w:val="002C3493"/>
    <w:rsid w:val="002C6BED"/>
    <w:rsid w:val="002C6E29"/>
    <w:rsid w:val="002D000D"/>
    <w:rsid w:val="002D0441"/>
    <w:rsid w:val="002D1C31"/>
    <w:rsid w:val="002D28E3"/>
    <w:rsid w:val="002D41EB"/>
    <w:rsid w:val="002D50BC"/>
    <w:rsid w:val="002D5E49"/>
    <w:rsid w:val="002D6878"/>
    <w:rsid w:val="002D6FF0"/>
    <w:rsid w:val="002E242E"/>
    <w:rsid w:val="002E5989"/>
    <w:rsid w:val="002E6E6D"/>
    <w:rsid w:val="002E6FD7"/>
    <w:rsid w:val="002F0AEA"/>
    <w:rsid w:val="002F1121"/>
    <w:rsid w:val="002F1ACF"/>
    <w:rsid w:val="002F21FE"/>
    <w:rsid w:val="002F2453"/>
    <w:rsid w:val="003001C5"/>
    <w:rsid w:val="003014CA"/>
    <w:rsid w:val="003015BF"/>
    <w:rsid w:val="003027D4"/>
    <w:rsid w:val="0030412B"/>
    <w:rsid w:val="003044C5"/>
    <w:rsid w:val="00304717"/>
    <w:rsid w:val="003050E4"/>
    <w:rsid w:val="00306111"/>
    <w:rsid w:val="0030658C"/>
    <w:rsid w:val="00306A54"/>
    <w:rsid w:val="00307B8C"/>
    <w:rsid w:val="00312784"/>
    <w:rsid w:val="00313528"/>
    <w:rsid w:val="00316A13"/>
    <w:rsid w:val="00320BB3"/>
    <w:rsid w:val="003219F9"/>
    <w:rsid w:val="00324981"/>
    <w:rsid w:val="00325B66"/>
    <w:rsid w:val="00326C31"/>
    <w:rsid w:val="00331C82"/>
    <w:rsid w:val="00332B9E"/>
    <w:rsid w:val="0033322F"/>
    <w:rsid w:val="00333769"/>
    <w:rsid w:val="00333A49"/>
    <w:rsid w:val="003405FB"/>
    <w:rsid w:val="00340E69"/>
    <w:rsid w:val="00343001"/>
    <w:rsid w:val="00345EF1"/>
    <w:rsid w:val="0034760F"/>
    <w:rsid w:val="00347D83"/>
    <w:rsid w:val="00354AF9"/>
    <w:rsid w:val="003605E7"/>
    <w:rsid w:val="0036138F"/>
    <w:rsid w:val="00361B28"/>
    <w:rsid w:val="00363ED1"/>
    <w:rsid w:val="00364C20"/>
    <w:rsid w:val="00364C9C"/>
    <w:rsid w:val="00370073"/>
    <w:rsid w:val="00371A79"/>
    <w:rsid w:val="00372DBC"/>
    <w:rsid w:val="00372F58"/>
    <w:rsid w:val="00373FD7"/>
    <w:rsid w:val="003744FA"/>
    <w:rsid w:val="003745AA"/>
    <w:rsid w:val="00377419"/>
    <w:rsid w:val="0038164D"/>
    <w:rsid w:val="0038179B"/>
    <w:rsid w:val="00381A3E"/>
    <w:rsid w:val="003867DB"/>
    <w:rsid w:val="00390519"/>
    <w:rsid w:val="00390F2C"/>
    <w:rsid w:val="003920BB"/>
    <w:rsid w:val="00394578"/>
    <w:rsid w:val="00394C1F"/>
    <w:rsid w:val="00395AA3"/>
    <w:rsid w:val="00395C2B"/>
    <w:rsid w:val="00395C85"/>
    <w:rsid w:val="00396119"/>
    <w:rsid w:val="003A220D"/>
    <w:rsid w:val="003A609C"/>
    <w:rsid w:val="003A65F0"/>
    <w:rsid w:val="003A6F89"/>
    <w:rsid w:val="003B2C59"/>
    <w:rsid w:val="003B2FD9"/>
    <w:rsid w:val="003B32C7"/>
    <w:rsid w:val="003B5DDE"/>
    <w:rsid w:val="003B5EE9"/>
    <w:rsid w:val="003B6905"/>
    <w:rsid w:val="003C3434"/>
    <w:rsid w:val="003C470E"/>
    <w:rsid w:val="003C5D0F"/>
    <w:rsid w:val="003C5D28"/>
    <w:rsid w:val="003C7179"/>
    <w:rsid w:val="003C7B71"/>
    <w:rsid w:val="003D12AA"/>
    <w:rsid w:val="003D2F43"/>
    <w:rsid w:val="003D5660"/>
    <w:rsid w:val="003D7C2E"/>
    <w:rsid w:val="003E2C1D"/>
    <w:rsid w:val="003E2E65"/>
    <w:rsid w:val="003E5D4C"/>
    <w:rsid w:val="003F0447"/>
    <w:rsid w:val="003F0B15"/>
    <w:rsid w:val="003F270D"/>
    <w:rsid w:val="003F28CC"/>
    <w:rsid w:val="003F56BF"/>
    <w:rsid w:val="003F5943"/>
    <w:rsid w:val="003F7572"/>
    <w:rsid w:val="004006F2"/>
    <w:rsid w:val="004042B9"/>
    <w:rsid w:val="00405382"/>
    <w:rsid w:val="0040776E"/>
    <w:rsid w:val="00410AB0"/>
    <w:rsid w:val="00412582"/>
    <w:rsid w:val="00412599"/>
    <w:rsid w:val="00414801"/>
    <w:rsid w:val="00414F62"/>
    <w:rsid w:val="00416ED8"/>
    <w:rsid w:val="00426FA4"/>
    <w:rsid w:val="0042742A"/>
    <w:rsid w:val="004319EC"/>
    <w:rsid w:val="00440936"/>
    <w:rsid w:val="00440E78"/>
    <w:rsid w:val="004420E0"/>
    <w:rsid w:val="004426F1"/>
    <w:rsid w:val="00442815"/>
    <w:rsid w:val="00446150"/>
    <w:rsid w:val="004473CE"/>
    <w:rsid w:val="00457ED9"/>
    <w:rsid w:val="00461DCA"/>
    <w:rsid w:val="004626AE"/>
    <w:rsid w:val="004641E4"/>
    <w:rsid w:val="0046468E"/>
    <w:rsid w:val="004716D1"/>
    <w:rsid w:val="00473145"/>
    <w:rsid w:val="00473441"/>
    <w:rsid w:val="00481690"/>
    <w:rsid w:val="00483C12"/>
    <w:rsid w:val="00485149"/>
    <w:rsid w:val="004900C1"/>
    <w:rsid w:val="00491D5E"/>
    <w:rsid w:val="00492237"/>
    <w:rsid w:val="004977A7"/>
    <w:rsid w:val="00497A6F"/>
    <w:rsid w:val="004A2D1A"/>
    <w:rsid w:val="004A34E6"/>
    <w:rsid w:val="004A7F31"/>
    <w:rsid w:val="004B790A"/>
    <w:rsid w:val="004C00AB"/>
    <w:rsid w:val="004C0383"/>
    <w:rsid w:val="004C346B"/>
    <w:rsid w:val="004C3822"/>
    <w:rsid w:val="004C4AED"/>
    <w:rsid w:val="004C60DC"/>
    <w:rsid w:val="004D62F6"/>
    <w:rsid w:val="004E2031"/>
    <w:rsid w:val="004E3308"/>
    <w:rsid w:val="004E5DC4"/>
    <w:rsid w:val="004E6594"/>
    <w:rsid w:val="004E75BC"/>
    <w:rsid w:val="004E782A"/>
    <w:rsid w:val="004F5E48"/>
    <w:rsid w:val="004F753D"/>
    <w:rsid w:val="00500950"/>
    <w:rsid w:val="00502D48"/>
    <w:rsid w:val="005038F0"/>
    <w:rsid w:val="00505A74"/>
    <w:rsid w:val="00506E2A"/>
    <w:rsid w:val="00510E45"/>
    <w:rsid w:val="00512268"/>
    <w:rsid w:val="0051229F"/>
    <w:rsid w:val="00516830"/>
    <w:rsid w:val="00516D5A"/>
    <w:rsid w:val="00516EBB"/>
    <w:rsid w:val="00520E3D"/>
    <w:rsid w:val="005224C0"/>
    <w:rsid w:val="005245FE"/>
    <w:rsid w:val="00530184"/>
    <w:rsid w:val="0053115D"/>
    <w:rsid w:val="00531498"/>
    <w:rsid w:val="0053166A"/>
    <w:rsid w:val="00531883"/>
    <w:rsid w:val="005346A8"/>
    <w:rsid w:val="005353C0"/>
    <w:rsid w:val="00536441"/>
    <w:rsid w:val="00536ADA"/>
    <w:rsid w:val="00541696"/>
    <w:rsid w:val="00541DF5"/>
    <w:rsid w:val="00543E97"/>
    <w:rsid w:val="005453D9"/>
    <w:rsid w:val="00547D78"/>
    <w:rsid w:val="00547F0B"/>
    <w:rsid w:val="00550127"/>
    <w:rsid w:val="00554AAB"/>
    <w:rsid w:val="00555C67"/>
    <w:rsid w:val="005574D3"/>
    <w:rsid w:val="005604C5"/>
    <w:rsid w:val="005633BD"/>
    <w:rsid w:val="005636AC"/>
    <w:rsid w:val="00563731"/>
    <w:rsid w:val="00565B9D"/>
    <w:rsid w:val="00566896"/>
    <w:rsid w:val="00572AFD"/>
    <w:rsid w:val="00575267"/>
    <w:rsid w:val="00576604"/>
    <w:rsid w:val="005773A4"/>
    <w:rsid w:val="00581C87"/>
    <w:rsid w:val="00581D02"/>
    <w:rsid w:val="005822C5"/>
    <w:rsid w:val="0058303C"/>
    <w:rsid w:val="0058617E"/>
    <w:rsid w:val="00587D8C"/>
    <w:rsid w:val="00587ECB"/>
    <w:rsid w:val="005900E5"/>
    <w:rsid w:val="00590687"/>
    <w:rsid w:val="0059112E"/>
    <w:rsid w:val="005943C3"/>
    <w:rsid w:val="00595138"/>
    <w:rsid w:val="0059530F"/>
    <w:rsid w:val="005A0592"/>
    <w:rsid w:val="005A1200"/>
    <w:rsid w:val="005A13E8"/>
    <w:rsid w:val="005A2E42"/>
    <w:rsid w:val="005A5BE1"/>
    <w:rsid w:val="005A619E"/>
    <w:rsid w:val="005B0002"/>
    <w:rsid w:val="005B1578"/>
    <w:rsid w:val="005B3FEE"/>
    <w:rsid w:val="005B4762"/>
    <w:rsid w:val="005B5D5A"/>
    <w:rsid w:val="005B6F0D"/>
    <w:rsid w:val="005C2825"/>
    <w:rsid w:val="005C5103"/>
    <w:rsid w:val="005C6F3F"/>
    <w:rsid w:val="005D13D8"/>
    <w:rsid w:val="005D1F70"/>
    <w:rsid w:val="005D7F28"/>
    <w:rsid w:val="005E0468"/>
    <w:rsid w:val="005E3A21"/>
    <w:rsid w:val="005E3C82"/>
    <w:rsid w:val="005E49E1"/>
    <w:rsid w:val="005F3A63"/>
    <w:rsid w:val="005F606F"/>
    <w:rsid w:val="00606794"/>
    <w:rsid w:val="00607A58"/>
    <w:rsid w:val="00607B7E"/>
    <w:rsid w:val="00613143"/>
    <w:rsid w:val="006149D5"/>
    <w:rsid w:val="0062230E"/>
    <w:rsid w:val="00627C3E"/>
    <w:rsid w:val="00630E25"/>
    <w:rsid w:val="00631A3B"/>
    <w:rsid w:val="00635A1A"/>
    <w:rsid w:val="00635BE9"/>
    <w:rsid w:val="00636A04"/>
    <w:rsid w:val="00640AFF"/>
    <w:rsid w:val="00642F21"/>
    <w:rsid w:val="00643FFB"/>
    <w:rsid w:val="00645166"/>
    <w:rsid w:val="00651C5D"/>
    <w:rsid w:val="00664C70"/>
    <w:rsid w:val="00665234"/>
    <w:rsid w:val="00666BD1"/>
    <w:rsid w:val="00673498"/>
    <w:rsid w:val="00673C09"/>
    <w:rsid w:val="006750A3"/>
    <w:rsid w:val="00680059"/>
    <w:rsid w:val="006833E4"/>
    <w:rsid w:val="0068378E"/>
    <w:rsid w:val="00684243"/>
    <w:rsid w:val="00684A3E"/>
    <w:rsid w:val="00690047"/>
    <w:rsid w:val="00690B07"/>
    <w:rsid w:val="00691119"/>
    <w:rsid w:val="006918E1"/>
    <w:rsid w:val="00691956"/>
    <w:rsid w:val="00695F72"/>
    <w:rsid w:val="0069741F"/>
    <w:rsid w:val="006A0321"/>
    <w:rsid w:val="006A1CF1"/>
    <w:rsid w:val="006A597B"/>
    <w:rsid w:val="006A5F3D"/>
    <w:rsid w:val="006B1B0E"/>
    <w:rsid w:val="006B4D46"/>
    <w:rsid w:val="006B5182"/>
    <w:rsid w:val="006B5BCC"/>
    <w:rsid w:val="006B707B"/>
    <w:rsid w:val="006C64C5"/>
    <w:rsid w:val="006D0DB8"/>
    <w:rsid w:val="006D1499"/>
    <w:rsid w:val="006D317B"/>
    <w:rsid w:val="006D4AFD"/>
    <w:rsid w:val="006D628D"/>
    <w:rsid w:val="006D62BB"/>
    <w:rsid w:val="006D7524"/>
    <w:rsid w:val="006E047F"/>
    <w:rsid w:val="006E20EB"/>
    <w:rsid w:val="006E2D9B"/>
    <w:rsid w:val="006E3369"/>
    <w:rsid w:val="006E545A"/>
    <w:rsid w:val="006E5F09"/>
    <w:rsid w:val="006F0993"/>
    <w:rsid w:val="006F3112"/>
    <w:rsid w:val="006F3B8A"/>
    <w:rsid w:val="006F442E"/>
    <w:rsid w:val="006F4528"/>
    <w:rsid w:val="006F680A"/>
    <w:rsid w:val="006F70E8"/>
    <w:rsid w:val="006F778C"/>
    <w:rsid w:val="00700A3C"/>
    <w:rsid w:val="00700E95"/>
    <w:rsid w:val="00701311"/>
    <w:rsid w:val="0070238D"/>
    <w:rsid w:val="007032D2"/>
    <w:rsid w:val="00703397"/>
    <w:rsid w:val="00703B1A"/>
    <w:rsid w:val="00703DB4"/>
    <w:rsid w:val="00704700"/>
    <w:rsid w:val="0070470F"/>
    <w:rsid w:val="007057C4"/>
    <w:rsid w:val="00706C3A"/>
    <w:rsid w:val="00707264"/>
    <w:rsid w:val="00707497"/>
    <w:rsid w:val="007119FA"/>
    <w:rsid w:val="0071436A"/>
    <w:rsid w:val="00715C70"/>
    <w:rsid w:val="007239F0"/>
    <w:rsid w:val="00724504"/>
    <w:rsid w:val="00725171"/>
    <w:rsid w:val="00725E49"/>
    <w:rsid w:val="0072731A"/>
    <w:rsid w:val="007301B0"/>
    <w:rsid w:val="0073074D"/>
    <w:rsid w:val="00730815"/>
    <w:rsid w:val="007308A3"/>
    <w:rsid w:val="007323BA"/>
    <w:rsid w:val="00732C36"/>
    <w:rsid w:val="00733CB5"/>
    <w:rsid w:val="00736444"/>
    <w:rsid w:val="00736F80"/>
    <w:rsid w:val="0073739D"/>
    <w:rsid w:val="00740EB6"/>
    <w:rsid w:val="00742B25"/>
    <w:rsid w:val="00743F84"/>
    <w:rsid w:val="00744DB3"/>
    <w:rsid w:val="00746264"/>
    <w:rsid w:val="0074704B"/>
    <w:rsid w:val="00751344"/>
    <w:rsid w:val="00753F85"/>
    <w:rsid w:val="0075696B"/>
    <w:rsid w:val="00757F80"/>
    <w:rsid w:val="007605D6"/>
    <w:rsid w:val="00763AFA"/>
    <w:rsid w:val="00765063"/>
    <w:rsid w:val="0076690D"/>
    <w:rsid w:val="0076739E"/>
    <w:rsid w:val="00773840"/>
    <w:rsid w:val="00777AD6"/>
    <w:rsid w:val="00781F1F"/>
    <w:rsid w:val="007821B8"/>
    <w:rsid w:val="00783C14"/>
    <w:rsid w:val="00785ED4"/>
    <w:rsid w:val="00786D8C"/>
    <w:rsid w:val="0079275B"/>
    <w:rsid w:val="00792D7F"/>
    <w:rsid w:val="00794982"/>
    <w:rsid w:val="0079540F"/>
    <w:rsid w:val="0079580B"/>
    <w:rsid w:val="007963C9"/>
    <w:rsid w:val="007969E0"/>
    <w:rsid w:val="00797E96"/>
    <w:rsid w:val="007A019F"/>
    <w:rsid w:val="007A58AE"/>
    <w:rsid w:val="007B1492"/>
    <w:rsid w:val="007B23CB"/>
    <w:rsid w:val="007B353D"/>
    <w:rsid w:val="007B4D85"/>
    <w:rsid w:val="007B5AD1"/>
    <w:rsid w:val="007C05D3"/>
    <w:rsid w:val="007C1935"/>
    <w:rsid w:val="007C2A98"/>
    <w:rsid w:val="007C2AE0"/>
    <w:rsid w:val="007C386F"/>
    <w:rsid w:val="007C4D3C"/>
    <w:rsid w:val="007D3E90"/>
    <w:rsid w:val="007D643F"/>
    <w:rsid w:val="007D651F"/>
    <w:rsid w:val="007E1A79"/>
    <w:rsid w:val="007E681D"/>
    <w:rsid w:val="007E7884"/>
    <w:rsid w:val="007F0E30"/>
    <w:rsid w:val="007F10C7"/>
    <w:rsid w:val="007F7B48"/>
    <w:rsid w:val="008053E9"/>
    <w:rsid w:val="00805DDB"/>
    <w:rsid w:val="0081006A"/>
    <w:rsid w:val="0081486E"/>
    <w:rsid w:val="00814FBC"/>
    <w:rsid w:val="008152E8"/>
    <w:rsid w:val="008240F0"/>
    <w:rsid w:val="0082666A"/>
    <w:rsid w:val="00827A8B"/>
    <w:rsid w:val="008311EE"/>
    <w:rsid w:val="00832AA3"/>
    <w:rsid w:val="00833E1B"/>
    <w:rsid w:val="008359A2"/>
    <w:rsid w:val="00843FCD"/>
    <w:rsid w:val="008441CA"/>
    <w:rsid w:val="008448C2"/>
    <w:rsid w:val="00845F0E"/>
    <w:rsid w:val="00846D85"/>
    <w:rsid w:val="00847AE3"/>
    <w:rsid w:val="00850D62"/>
    <w:rsid w:val="008543AD"/>
    <w:rsid w:val="00854E5C"/>
    <w:rsid w:val="008553D4"/>
    <w:rsid w:val="00857ADF"/>
    <w:rsid w:val="00857D01"/>
    <w:rsid w:val="00863142"/>
    <w:rsid w:val="00864C8E"/>
    <w:rsid w:val="0086561B"/>
    <w:rsid w:val="008674A7"/>
    <w:rsid w:val="00870747"/>
    <w:rsid w:val="00871C1D"/>
    <w:rsid w:val="008737B0"/>
    <w:rsid w:val="00874E7E"/>
    <w:rsid w:val="0087653C"/>
    <w:rsid w:val="00877099"/>
    <w:rsid w:val="00881066"/>
    <w:rsid w:val="00882959"/>
    <w:rsid w:val="008833DB"/>
    <w:rsid w:val="00890B03"/>
    <w:rsid w:val="008939A7"/>
    <w:rsid w:val="00895AF6"/>
    <w:rsid w:val="0089700A"/>
    <w:rsid w:val="00897410"/>
    <w:rsid w:val="008A1D1E"/>
    <w:rsid w:val="008A1F2E"/>
    <w:rsid w:val="008A230D"/>
    <w:rsid w:val="008A2C0A"/>
    <w:rsid w:val="008A4DAC"/>
    <w:rsid w:val="008A607B"/>
    <w:rsid w:val="008A7746"/>
    <w:rsid w:val="008B2C44"/>
    <w:rsid w:val="008B3DEC"/>
    <w:rsid w:val="008B4922"/>
    <w:rsid w:val="008B6DB1"/>
    <w:rsid w:val="008C29ED"/>
    <w:rsid w:val="008C61CE"/>
    <w:rsid w:val="008C79E7"/>
    <w:rsid w:val="008D0173"/>
    <w:rsid w:val="008D0CDD"/>
    <w:rsid w:val="008D22D9"/>
    <w:rsid w:val="008D5628"/>
    <w:rsid w:val="008E107E"/>
    <w:rsid w:val="008E271A"/>
    <w:rsid w:val="008E3790"/>
    <w:rsid w:val="008E5006"/>
    <w:rsid w:val="008E64E3"/>
    <w:rsid w:val="008E69EE"/>
    <w:rsid w:val="008E7234"/>
    <w:rsid w:val="008F0B1A"/>
    <w:rsid w:val="008F4992"/>
    <w:rsid w:val="008F6F0B"/>
    <w:rsid w:val="008F7966"/>
    <w:rsid w:val="008F7E0D"/>
    <w:rsid w:val="008F7FA9"/>
    <w:rsid w:val="00902981"/>
    <w:rsid w:val="009041F8"/>
    <w:rsid w:val="00904C3B"/>
    <w:rsid w:val="00905EF8"/>
    <w:rsid w:val="00907EA5"/>
    <w:rsid w:val="009144CD"/>
    <w:rsid w:val="00915278"/>
    <w:rsid w:val="009158D6"/>
    <w:rsid w:val="00917248"/>
    <w:rsid w:val="00922A36"/>
    <w:rsid w:val="00922B49"/>
    <w:rsid w:val="00927538"/>
    <w:rsid w:val="00927939"/>
    <w:rsid w:val="00930092"/>
    <w:rsid w:val="00932F09"/>
    <w:rsid w:val="009335F8"/>
    <w:rsid w:val="00933EFB"/>
    <w:rsid w:val="0093443A"/>
    <w:rsid w:val="00936860"/>
    <w:rsid w:val="00937A28"/>
    <w:rsid w:val="009405A3"/>
    <w:rsid w:val="009415AB"/>
    <w:rsid w:val="009417AA"/>
    <w:rsid w:val="009426ED"/>
    <w:rsid w:val="00943C62"/>
    <w:rsid w:val="00944847"/>
    <w:rsid w:val="009503E0"/>
    <w:rsid w:val="00954EB6"/>
    <w:rsid w:val="009556E3"/>
    <w:rsid w:val="00956F7D"/>
    <w:rsid w:val="00957E6C"/>
    <w:rsid w:val="0096397C"/>
    <w:rsid w:val="0096748D"/>
    <w:rsid w:val="00967FE4"/>
    <w:rsid w:val="00971C0C"/>
    <w:rsid w:val="00972721"/>
    <w:rsid w:val="00974432"/>
    <w:rsid w:val="0097674A"/>
    <w:rsid w:val="0098002D"/>
    <w:rsid w:val="0098013C"/>
    <w:rsid w:val="0098275C"/>
    <w:rsid w:val="009860D7"/>
    <w:rsid w:val="009905BC"/>
    <w:rsid w:val="009917B1"/>
    <w:rsid w:val="00993BEA"/>
    <w:rsid w:val="00993E4D"/>
    <w:rsid w:val="00995AB8"/>
    <w:rsid w:val="00995FE3"/>
    <w:rsid w:val="00996689"/>
    <w:rsid w:val="00996BA4"/>
    <w:rsid w:val="00996C55"/>
    <w:rsid w:val="009A176E"/>
    <w:rsid w:val="009A2D89"/>
    <w:rsid w:val="009A4D78"/>
    <w:rsid w:val="009A57DC"/>
    <w:rsid w:val="009A79D6"/>
    <w:rsid w:val="009A7B8A"/>
    <w:rsid w:val="009B0026"/>
    <w:rsid w:val="009B10ED"/>
    <w:rsid w:val="009B4B3C"/>
    <w:rsid w:val="009B4BDA"/>
    <w:rsid w:val="009B6068"/>
    <w:rsid w:val="009B61D8"/>
    <w:rsid w:val="009B6BB8"/>
    <w:rsid w:val="009C0B21"/>
    <w:rsid w:val="009C219C"/>
    <w:rsid w:val="009C3599"/>
    <w:rsid w:val="009C3CB1"/>
    <w:rsid w:val="009D19FA"/>
    <w:rsid w:val="009D2410"/>
    <w:rsid w:val="009D3792"/>
    <w:rsid w:val="009D4741"/>
    <w:rsid w:val="009E2875"/>
    <w:rsid w:val="009E4A60"/>
    <w:rsid w:val="009E4B1C"/>
    <w:rsid w:val="009F2E6D"/>
    <w:rsid w:val="009F45C6"/>
    <w:rsid w:val="009F4BF5"/>
    <w:rsid w:val="00A0039C"/>
    <w:rsid w:val="00A02A79"/>
    <w:rsid w:val="00A03AF7"/>
    <w:rsid w:val="00A0548F"/>
    <w:rsid w:val="00A0671E"/>
    <w:rsid w:val="00A07412"/>
    <w:rsid w:val="00A118F5"/>
    <w:rsid w:val="00A141F5"/>
    <w:rsid w:val="00A14A57"/>
    <w:rsid w:val="00A21771"/>
    <w:rsid w:val="00A24E61"/>
    <w:rsid w:val="00A24ED9"/>
    <w:rsid w:val="00A25C8E"/>
    <w:rsid w:val="00A266C1"/>
    <w:rsid w:val="00A30AFD"/>
    <w:rsid w:val="00A30FC4"/>
    <w:rsid w:val="00A318CF"/>
    <w:rsid w:val="00A324D4"/>
    <w:rsid w:val="00A32F9E"/>
    <w:rsid w:val="00A335EE"/>
    <w:rsid w:val="00A407D8"/>
    <w:rsid w:val="00A4080B"/>
    <w:rsid w:val="00A40B02"/>
    <w:rsid w:val="00A40BCF"/>
    <w:rsid w:val="00A40E06"/>
    <w:rsid w:val="00A43289"/>
    <w:rsid w:val="00A43616"/>
    <w:rsid w:val="00A43D7A"/>
    <w:rsid w:val="00A4560F"/>
    <w:rsid w:val="00A45B00"/>
    <w:rsid w:val="00A46010"/>
    <w:rsid w:val="00A46BF9"/>
    <w:rsid w:val="00A4715C"/>
    <w:rsid w:val="00A53F93"/>
    <w:rsid w:val="00A57F66"/>
    <w:rsid w:val="00A60D4B"/>
    <w:rsid w:val="00A632BF"/>
    <w:rsid w:val="00A644AD"/>
    <w:rsid w:val="00A705FE"/>
    <w:rsid w:val="00A706E7"/>
    <w:rsid w:val="00A72762"/>
    <w:rsid w:val="00A73AB6"/>
    <w:rsid w:val="00A75282"/>
    <w:rsid w:val="00A77A43"/>
    <w:rsid w:val="00A81964"/>
    <w:rsid w:val="00A82626"/>
    <w:rsid w:val="00A82794"/>
    <w:rsid w:val="00A847AE"/>
    <w:rsid w:val="00A8584C"/>
    <w:rsid w:val="00A90596"/>
    <w:rsid w:val="00A91D0C"/>
    <w:rsid w:val="00A92ACA"/>
    <w:rsid w:val="00A948D4"/>
    <w:rsid w:val="00AA2D46"/>
    <w:rsid w:val="00AA447A"/>
    <w:rsid w:val="00AA6BDA"/>
    <w:rsid w:val="00AB0EA9"/>
    <w:rsid w:val="00AB1110"/>
    <w:rsid w:val="00AB17E0"/>
    <w:rsid w:val="00AB2F4A"/>
    <w:rsid w:val="00AB33E1"/>
    <w:rsid w:val="00AB3531"/>
    <w:rsid w:val="00AB35DD"/>
    <w:rsid w:val="00AB5547"/>
    <w:rsid w:val="00AB6C02"/>
    <w:rsid w:val="00AB7084"/>
    <w:rsid w:val="00AC1430"/>
    <w:rsid w:val="00AC3241"/>
    <w:rsid w:val="00AC6BDA"/>
    <w:rsid w:val="00AD4C35"/>
    <w:rsid w:val="00AD5017"/>
    <w:rsid w:val="00AD54D9"/>
    <w:rsid w:val="00AE01F5"/>
    <w:rsid w:val="00AE0EE1"/>
    <w:rsid w:val="00AE2503"/>
    <w:rsid w:val="00AE40FF"/>
    <w:rsid w:val="00AE6887"/>
    <w:rsid w:val="00AE740E"/>
    <w:rsid w:val="00AE7D60"/>
    <w:rsid w:val="00B0101E"/>
    <w:rsid w:val="00B0113A"/>
    <w:rsid w:val="00B01D00"/>
    <w:rsid w:val="00B02629"/>
    <w:rsid w:val="00B038F6"/>
    <w:rsid w:val="00B04736"/>
    <w:rsid w:val="00B064CF"/>
    <w:rsid w:val="00B11440"/>
    <w:rsid w:val="00B1309A"/>
    <w:rsid w:val="00B135D9"/>
    <w:rsid w:val="00B147A2"/>
    <w:rsid w:val="00B168F9"/>
    <w:rsid w:val="00B1704D"/>
    <w:rsid w:val="00B2089D"/>
    <w:rsid w:val="00B26700"/>
    <w:rsid w:val="00B2694F"/>
    <w:rsid w:val="00B26C47"/>
    <w:rsid w:val="00B26F1C"/>
    <w:rsid w:val="00B270A4"/>
    <w:rsid w:val="00B3030A"/>
    <w:rsid w:val="00B30C12"/>
    <w:rsid w:val="00B32BAF"/>
    <w:rsid w:val="00B333C7"/>
    <w:rsid w:val="00B41E1F"/>
    <w:rsid w:val="00B45F72"/>
    <w:rsid w:val="00B475CE"/>
    <w:rsid w:val="00B50124"/>
    <w:rsid w:val="00B506CC"/>
    <w:rsid w:val="00B53E4A"/>
    <w:rsid w:val="00B55115"/>
    <w:rsid w:val="00B55301"/>
    <w:rsid w:val="00B55ED0"/>
    <w:rsid w:val="00B56686"/>
    <w:rsid w:val="00B56FC1"/>
    <w:rsid w:val="00B600ED"/>
    <w:rsid w:val="00B616E0"/>
    <w:rsid w:val="00B61870"/>
    <w:rsid w:val="00B644DF"/>
    <w:rsid w:val="00B67947"/>
    <w:rsid w:val="00B72202"/>
    <w:rsid w:val="00B82612"/>
    <w:rsid w:val="00B83AC1"/>
    <w:rsid w:val="00B847B8"/>
    <w:rsid w:val="00B861FF"/>
    <w:rsid w:val="00B93CA7"/>
    <w:rsid w:val="00B94B1F"/>
    <w:rsid w:val="00B96285"/>
    <w:rsid w:val="00B97F7B"/>
    <w:rsid w:val="00BA0F68"/>
    <w:rsid w:val="00BA17C7"/>
    <w:rsid w:val="00BA2382"/>
    <w:rsid w:val="00BA23B1"/>
    <w:rsid w:val="00BA28F3"/>
    <w:rsid w:val="00BA3323"/>
    <w:rsid w:val="00BA5263"/>
    <w:rsid w:val="00BA53B0"/>
    <w:rsid w:val="00BA72AD"/>
    <w:rsid w:val="00BB0420"/>
    <w:rsid w:val="00BB1713"/>
    <w:rsid w:val="00BB21E1"/>
    <w:rsid w:val="00BB4306"/>
    <w:rsid w:val="00BB6F08"/>
    <w:rsid w:val="00BC2E0A"/>
    <w:rsid w:val="00BC4B8B"/>
    <w:rsid w:val="00BC4CEF"/>
    <w:rsid w:val="00BC4DEA"/>
    <w:rsid w:val="00BC4ECB"/>
    <w:rsid w:val="00BC5896"/>
    <w:rsid w:val="00BD19CC"/>
    <w:rsid w:val="00BD24BA"/>
    <w:rsid w:val="00BD43D0"/>
    <w:rsid w:val="00BD5BEA"/>
    <w:rsid w:val="00BD62AC"/>
    <w:rsid w:val="00BE08FB"/>
    <w:rsid w:val="00BE28B8"/>
    <w:rsid w:val="00BE5839"/>
    <w:rsid w:val="00BE7D96"/>
    <w:rsid w:val="00BF1255"/>
    <w:rsid w:val="00BF1E04"/>
    <w:rsid w:val="00BF1FDE"/>
    <w:rsid w:val="00BF22F8"/>
    <w:rsid w:val="00BF3EF9"/>
    <w:rsid w:val="00BF4E0D"/>
    <w:rsid w:val="00BF6AB1"/>
    <w:rsid w:val="00C04E7F"/>
    <w:rsid w:val="00C10010"/>
    <w:rsid w:val="00C117FA"/>
    <w:rsid w:val="00C1402B"/>
    <w:rsid w:val="00C17899"/>
    <w:rsid w:val="00C21594"/>
    <w:rsid w:val="00C2440A"/>
    <w:rsid w:val="00C2514E"/>
    <w:rsid w:val="00C26C82"/>
    <w:rsid w:val="00C271E5"/>
    <w:rsid w:val="00C3069D"/>
    <w:rsid w:val="00C3324C"/>
    <w:rsid w:val="00C33A74"/>
    <w:rsid w:val="00C33F69"/>
    <w:rsid w:val="00C369AA"/>
    <w:rsid w:val="00C44A42"/>
    <w:rsid w:val="00C44A67"/>
    <w:rsid w:val="00C46191"/>
    <w:rsid w:val="00C4792F"/>
    <w:rsid w:val="00C47AAC"/>
    <w:rsid w:val="00C520BD"/>
    <w:rsid w:val="00C53586"/>
    <w:rsid w:val="00C60144"/>
    <w:rsid w:val="00C634E7"/>
    <w:rsid w:val="00C6576D"/>
    <w:rsid w:val="00C72CB8"/>
    <w:rsid w:val="00C7440E"/>
    <w:rsid w:val="00C76D47"/>
    <w:rsid w:val="00C7724F"/>
    <w:rsid w:val="00C77966"/>
    <w:rsid w:val="00C81BD2"/>
    <w:rsid w:val="00C82A5B"/>
    <w:rsid w:val="00C82C68"/>
    <w:rsid w:val="00C836C4"/>
    <w:rsid w:val="00C90F47"/>
    <w:rsid w:val="00C93148"/>
    <w:rsid w:val="00C93543"/>
    <w:rsid w:val="00CA134E"/>
    <w:rsid w:val="00CA3CD6"/>
    <w:rsid w:val="00CA4689"/>
    <w:rsid w:val="00CA627B"/>
    <w:rsid w:val="00CA6880"/>
    <w:rsid w:val="00CA6B5A"/>
    <w:rsid w:val="00CA77B4"/>
    <w:rsid w:val="00CB0ADF"/>
    <w:rsid w:val="00CB1F05"/>
    <w:rsid w:val="00CB5354"/>
    <w:rsid w:val="00CC5650"/>
    <w:rsid w:val="00CC700F"/>
    <w:rsid w:val="00CD3E9B"/>
    <w:rsid w:val="00CE440B"/>
    <w:rsid w:val="00CE65B8"/>
    <w:rsid w:val="00CE66F4"/>
    <w:rsid w:val="00CE733B"/>
    <w:rsid w:val="00CF17D3"/>
    <w:rsid w:val="00CF3B38"/>
    <w:rsid w:val="00CF587D"/>
    <w:rsid w:val="00CF6472"/>
    <w:rsid w:val="00CF65FF"/>
    <w:rsid w:val="00D0030C"/>
    <w:rsid w:val="00D00D55"/>
    <w:rsid w:val="00D02B81"/>
    <w:rsid w:val="00D03285"/>
    <w:rsid w:val="00D059F8"/>
    <w:rsid w:val="00D15313"/>
    <w:rsid w:val="00D158FF"/>
    <w:rsid w:val="00D234CC"/>
    <w:rsid w:val="00D24C62"/>
    <w:rsid w:val="00D25373"/>
    <w:rsid w:val="00D25A16"/>
    <w:rsid w:val="00D25F0B"/>
    <w:rsid w:val="00D309B3"/>
    <w:rsid w:val="00D31BCC"/>
    <w:rsid w:val="00D36B56"/>
    <w:rsid w:val="00D4030C"/>
    <w:rsid w:val="00D4099F"/>
    <w:rsid w:val="00D42D63"/>
    <w:rsid w:val="00D43018"/>
    <w:rsid w:val="00D43E9C"/>
    <w:rsid w:val="00D46C5D"/>
    <w:rsid w:val="00D47C8B"/>
    <w:rsid w:val="00D47EE6"/>
    <w:rsid w:val="00D50004"/>
    <w:rsid w:val="00D51056"/>
    <w:rsid w:val="00D521DF"/>
    <w:rsid w:val="00D535B8"/>
    <w:rsid w:val="00D539A9"/>
    <w:rsid w:val="00D53D8F"/>
    <w:rsid w:val="00D55E1E"/>
    <w:rsid w:val="00D55F86"/>
    <w:rsid w:val="00D56E5F"/>
    <w:rsid w:val="00D60615"/>
    <w:rsid w:val="00D62AE0"/>
    <w:rsid w:val="00D62DAD"/>
    <w:rsid w:val="00D63161"/>
    <w:rsid w:val="00D6395E"/>
    <w:rsid w:val="00D655C3"/>
    <w:rsid w:val="00D71D45"/>
    <w:rsid w:val="00D71E16"/>
    <w:rsid w:val="00D71EBE"/>
    <w:rsid w:val="00D73EC6"/>
    <w:rsid w:val="00D7644D"/>
    <w:rsid w:val="00D82493"/>
    <w:rsid w:val="00D83774"/>
    <w:rsid w:val="00D84D91"/>
    <w:rsid w:val="00D86F7C"/>
    <w:rsid w:val="00D87C7E"/>
    <w:rsid w:val="00D91B2B"/>
    <w:rsid w:val="00D929E0"/>
    <w:rsid w:val="00D93162"/>
    <w:rsid w:val="00D95A1E"/>
    <w:rsid w:val="00D96844"/>
    <w:rsid w:val="00D96A58"/>
    <w:rsid w:val="00D9730F"/>
    <w:rsid w:val="00D9770D"/>
    <w:rsid w:val="00DA4B7E"/>
    <w:rsid w:val="00DA542D"/>
    <w:rsid w:val="00DA6C57"/>
    <w:rsid w:val="00DA77E3"/>
    <w:rsid w:val="00DB2B33"/>
    <w:rsid w:val="00DB406E"/>
    <w:rsid w:val="00DC0EDA"/>
    <w:rsid w:val="00DC204D"/>
    <w:rsid w:val="00DC60E8"/>
    <w:rsid w:val="00DC6F5D"/>
    <w:rsid w:val="00DD1761"/>
    <w:rsid w:val="00DD2375"/>
    <w:rsid w:val="00DD3150"/>
    <w:rsid w:val="00DD4F6E"/>
    <w:rsid w:val="00DD5133"/>
    <w:rsid w:val="00DE3347"/>
    <w:rsid w:val="00DE3F3C"/>
    <w:rsid w:val="00DE4333"/>
    <w:rsid w:val="00DE6EBE"/>
    <w:rsid w:val="00DF277F"/>
    <w:rsid w:val="00DF316C"/>
    <w:rsid w:val="00DF5102"/>
    <w:rsid w:val="00DF5D77"/>
    <w:rsid w:val="00DF61E4"/>
    <w:rsid w:val="00DF6319"/>
    <w:rsid w:val="00DF64F2"/>
    <w:rsid w:val="00DF6650"/>
    <w:rsid w:val="00E02683"/>
    <w:rsid w:val="00E02D99"/>
    <w:rsid w:val="00E03154"/>
    <w:rsid w:val="00E0400B"/>
    <w:rsid w:val="00E04AD3"/>
    <w:rsid w:val="00E05ED4"/>
    <w:rsid w:val="00E10FC3"/>
    <w:rsid w:val="00E15F08"/>
    <w:rsid w:val="00E162B9"/>
    <w:rsid w:val="00E16C76"/>
    <w:rsid w:val="00E20A8A"/>
    <w:rsid w:val="00E21003"/>
    <w:rsid w:val="00E23681"/>
    <w:rsid w:val="00E263C0"/>
    <w:rsid w:val="00E26A6C"/>
    <w:rsid w:val="00E3037D"/>
    <w:rsid w:val="00E311C1"/>
    <w:rsid w:val="00E33209"/>
    <w:rsid w:val="00E33E73"/>
    <w:rsid w:val="00E34117"/>
    <w:rsid w:val="00E35339"/>
    <w:rsid w:val="00E3695A"/>
    <w:rsid w:val="00E375C1"/>
    <w:rsid w:val="00E37A5F"/>
    <w:rsid w:val="00E37BAE"/>
    <w:rsid w:val="00E37C72"/>
    <w:rsid w:val="00E416AD"/>
    <w:rsid w:val="00E419A8"/>
    <w:rsid w:val="00E41E3C"/>
    <w:rsid w:val="00E4247C"/>
    <w:rsid w:val="00E42C8B"/>
    <w:rsid w:val="00E45C9C"/>
    <w:rsid w:val="00E46C91"/>
    <w:rsid w:val="00E46DB2"/>
    <w:rsid w:val="00E503F5"/>
    <w:rsid w:val="00E55724"/>
    <w:rsid w:val="00E558EA"/>
    <w:rsid w:val="00E56BD3"/>
    <w:rsid w:val="00E63AA0"/>
    <w:rsid w:val="00E646C7"/>
    <w:rsid w:val="00E64BD1"/>
    <w:rsid w:val="00E713BB"/>
    <w:rsid w:val="00E72AC9"/>
    <w:rsid w:val="00E7468A"/>
    <w:rsid w:val="00E74C1B"/>
    <w:rsid w:val="00E761AA"/>
    <w:rsid w:val="00E8368E"/>
    <w:rsid w:val="00E84C36"/>
    <w:rsid w:val="00E85261"/>
    <w:rsid w:val="00E87666"/>
    <w:rsid w:val="00E9033E"/>
    <w:rsid w:val="00E94C4D"/>
    <w:rsid w:val="00EA09DF"/>
    <w:rsid w:val="00EA21CB"/>
    <w:rsid w:val="00EA5245"/>
    <w:rsid w:val="00EA73C8"/>
    <w:rsid w:val="00EA7C1C"/>
    <w:rsid w:val="00EB22D7"/>
    <w:rsid w:val="00EB23AA"/>
    <w:rsid w:val="00EB3497"/>
    <w:rsid w:val="00EB41BA"/>
    <w:rsid w:val="00EB4C45"/>
    <w:rsid w:val="00EB53CF"/>
    <w:rsid w:val="00EB567A"/>
    <w:rsid w:val="00EB6131"/>
    <w:rsid w:val="00EC08FB"/>
    <w:rsid w:val="00EC1432"/>
    <w:rsid w:val="00EC1E2A"/>
    <w:rsid w:val="00EC330D"/>
    <w:rsid w:val="00EC3310"/>
    <w:rsid w:val="00EC4122"/>
    <w:rsid w:val="00EC5FD3"/>
    <w:rsid w:val="00EC6067"/>
    <w:rsid w:val="00ED19EC"/>
    <w:rsid w:val="00ED2125"/>
    <w:rsid w:val="00ED304E"/>
    <w:rsid w:val="00ED6EAC"/>
    <w:rsid w:val="00ED79E6"/>
    <w:rsid w:val="00EE0AAB"/>
    <w:rsid w:val="00EE45BB"/>
    <w:rsid w:val="00EE5895"/>
    <w:rsid w:val="00EE6095"/>
    <w:rsid w:val="00EF0AD7"/>
    <w:rsid w:val="00EF1333"/>
    <w:rsid w:val="00EF50E5"/>
    <w:rsid w:val="00F100A0"/>
    <w:rsid w:val="00F1175D"/>
    <w:rsid w:val="00F1193F"/>
    <w:rsid w:val="00F12A80"/>
    <w:rsid w:val="00F13EB0"/>
    <w:rsid w:val="00F1560A"/>
    <w:rsid w:val="00F20623"/>
    <w:rsid w:val="00F20A30"/>
    <w:rsid w:val="00F27759"/>
    <w:rsid w:val="00F30688"/>
    <w:rsid w:val="00F316E1"/>
    <w:rsid w:val="00F31E45"/>
    <w:rsid w:val="00F3343B"/>
    <w:rsid w:val="00F34E4D"/>
    <w:rsid w:val="00F36CAF"/>
    <w:rsid w:val="00F4136A"/>
    <w:rsid w:val="00F429FB"/>
    <w:rsid w:val="00F42FEE"/>
    <w:rsid w:val="00F43670"/>
    <w:rsid w:val="00F45B1F"/>
    <w:rsid w:val="00F45DDA"/>
    <w:rsid w:val="00F46B1F"/>
    <w:rsid w:val="00F47583"/>
    <w:rsid w:val="00F47803"/>
    <w:rsid w:val="00F51C5D"/>
    <w:rsid w:val="00F52E05"/>
    <w:rsid w:val="00F541DE"/>
    <w:rsid w:val="00F54A4A"/>
    <w:rsid w:val="00F61E88"/>
    <w:rsid w:val="00F63F1D"/>
    <w:rsid w:val="00F652EF"/>
    <w:rsid w:val="00F66C52"/>
    <w:rsid w:val="00F67A8B"/>
    <w:rsid w:val="00F739C7"/>
    <w:rsid w:val="00F77EC4"/>
    <w:rsid w:val="00F805BD"/>
    <w:rsid w:val="00F826AC"/>
    <w:rsid w:val="00F83B1B"/>
    <w:rsid w:val="00F83D79"/>
    <w:rsid w:val="00F85C10"/>
    <w:rsid w:val="00F85EDC"/>
    <w:rsid w:val="00F86171"/>
    <w:rsid w:val="00F87314"/>
    <w:rsid w:val="00F91736"/>
    <w:rsid w:val="00F933FE"/>
    <w:rsid w:val="00F93BB8"/>
    <w:rsid w:val="00F952AE"/>
    <w:rsid w:val="00F96CCF"/>
    <w:rsid w:val="00F96DD2"/>
    <w:rsid w:val="00F97FB1"/>
    <w:rsid w:val="00FA11BC"/>
    <w:rsid w:val="00FA18A4"/>
    <w:rsid w:val="00FA2093"/>
    <w:rsid w:val="00FA2E8A"/>
    <w:rsid w:val="00FA790F"/>
    <w:rsid w:val="00FA7FB8"/>
    <w:rsid w:val="00FB31C4"/>
    <w:rsid w:val="00FB3A52"/>
    <w:rsid w:val="00FB40F3"/>
    <w:rsid w:val="00FB4916"/>
    <w:rsid w:val="00FB6A8D"/>
    <w:rsid w:val="00FB798A"/>
    <w:rsid w:val="00FC16A9"/>
    <w:rsid w:val="00FC505F"/>
    <w:rsid w:val="00FC5841"/>
    <w:rsid w:val="00FC7F62"/>
    <w:rsid w:val="00FD1DEA"/>
    <w:rsid w:val="00FD3C0F"/>
    <w:rsid w:val="00FD75BE"/>
    <w:rsid w:val="00FD7D02"/>
    <w:rsid w:val="00FE3ED6"/>
    <w:rsid w:val="00FE47D2"/>
    <w:rsid w:val="00FF2378"/>
    <w:rsid w:val="00FF3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1175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F1175D"/>
    <w:pPr>
      <w:keepNext/>
      <w:numPr>
        <w:numId w:val="1"/>
      </w:numPr>
      <w:spacing w:before="240"/>
      <w:jc w:val="center"/>
      <w:outlineLvl w:val="0"/>
    </w:pPr>
    <w:rPr>
      <w:b/>
      <w:bCs/>
      <w:kern w:val="28"/>
      <w:sz w:val="36"/>
      <w:szCs w:val="36"/>
    </w:rPr>
  </w:style>
  <w:style w:type="paragraph" w:styleId="2">
    <w:name w:val="heading 2"/>
    <w:aliases w:val="H2"/>
    <w:basedOn w:val="a1"/>
    <w:next w:val="a1"/>
    <w:link w:val="20"/>
    <w:uiPriority w:val="99"/>
    <w:qFormat/>
    <w:rsid w:val="00F1175D"/>
    <w:pPr>
      <w:keepNext/>
      <w:numPr>
        <w:ilvl w:val="1"/>
        <w:numId w:val="1"/>
      </w:numPr>
      <w:jc w:val="center"/>
      <w:outlineLvl w:val="1"/>
    </w:pPr>
    <w:rPr>
      <w:b/>
      <w:bCs/>
      <w:sz w:val="30"/>
      <w:szCs w:val="30"/>
    </w:rPr>
  </w:style>
  <w:style w:type="paragraph" w:styleId="3">
    <w:name w:val="heading 3"/>
    <w:basedOn w:val="a1"/>
    <w:next w:val="a1"/>
    <w:link w:val="30"/>
    <w:qFormat/>
    <w:rsid w:val="00F1175D"/>
    <w:pPr>
      <w:keepNext/>
      <w:numPr>
        <w:ilvl w:val="2"/>
        <w:numId w:val="1"/>
      </w:numPr>
      <w:spacing w:before="240"/>
      <w:outlineLvl w:val="2"/>
    </w:pPr>
    <w:rPr>
      <w:rFonts w:ascii="Arial" w:hAnsi="Arial" w:cs="Arial"/>
      <w:b/>
      <w:bCs/>
    </w:rPr>
  </w:style>
  <w:style w:type="paragraph" w:styleId="4">
    <w:name w:val="heading 4"/>
    <w:basedOn w:val="a1"/>
    <w:next w:val="a1"/>
    <w:link w:val="40"/>
    <w:qFormat/>
    <w:rsid w:val="00F1175D"/>
    <w:pPr>
      <w:keepNext/>
      <w:spacing w:before="240"/>
      <w:outlineLvl w:val="3"/>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F1175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2"/>
    <w:link w:val="2"/>
    <w:uiPriority w:val="99"/>
    <w:rsid w:val="00F1175D"/>
    <w:rPr>
      <w:rFonts w:ascii="Times New Roman" w:eastAsia="Times New Roman" w:hAnsi="Times New Roman" w:cs="Times New Roman"/>
      <w:b/>
      <w:bCs/>
      <w:sz w:val="30"/>
      <w:szCs w:val="30"/>
      <w:lang w:eastAsia="ru-RU"/>
    </w:rPr>
  </w:style>
  <w:style w:type="character" w:customStyle="1" w:styleId="30">
    <w:name w:val="Заголовок 3 Знак"/>
    <w:basedOn w:val="a2"/>
    <w:link w:val="3"/>
    <w:rsid w:val="00F1175D"/>
    <w:rPr>
      <w:rFonts w:ascii="Arial" w:eastAsia="Times New Roman" w:hAnsi="Arial" w:cs="Arial"/>
      <w:b/>
      <w:bCs/>
      <w:sz w:val="24"/>
      <w:szCs w:val="24"/>
      <w:lang w:eastAsia="ru-RU"/>
    </w:rPr>
  </w:style>
  <w:style w:type="character" w:customStyle="1" w:styleId="40">
    <w:name w:val="Заголовок 4 Знак"/>
    <w:basedOn w:val="a2"/>
    <w:link w:val="4"/>
    <w:rsid w:val="00F1175D"/>
    <w:rPr>
      <w:rFonts w:ascii="Arial" w:eastAsia="Times New Roman" w:hAnsi="Arial" w:cs="Arial"/>
      <w:sz w:val="24"/>
      <w:szCs w:val="24"/>
      <w:lang w:eastAsia="ru-RU"/>
    </w:rPr>
  </w:style>
  <w:style w:type="paragraph" w:customStyle="1" w:styleId="ConsPlusNormal">
    <w:name w:val="ConsPlusNormal"/>
    <w:rsid w:val="00F1175D"/>
    <w:pPr>
      <w:widowControl w:val="0"/>
      <w:autoSpaceDE w:val="0"/>
      <w:autoSpaceDN w:val="0"/>
      <w:adjustRightInd w:val="0"/>
      <w:ind w:firstLine="720"/>
    </w:pPr>
    <w:rPr>
      <w:rFonts w:ascii="Arial" w:eastAsia="Times New Roman" w:hAnsi="Arial" w:cs="Arial"/>
    </w:rPr>
  </w:style>
  <w:style w:type="paragraph" w:styleId="a5">
    <w:name w:val="footer"/>
    <w:basedOn w:val="a1"/>
    <w:link w:val="a6"/>
    <w:rsid w:val="00F1175D"/>
    <w:pPr>
      <w:tabs>
        <w:tab w:val="center" w:pos="4677"/>
        <w:tab w:val="right" w:pos="9355"/>
      </w:tabs>
    </w:pPr>
  </w:style>
  <w:style w:type="character" w:customStyle="1" w:styleId="a6">
    <w:name w:val="Нижний колонтитул Знак"/>
    <w:basedOn w:val="a2"/>
    <w:link w:val="a5"/>
    <w:uiPriority w:val="99"/>
    <w:rsid w:val="00F1175D"/>
    <w:rPr>
      <w:rFonts w:ascii="Times New Roman" w:eastAsia="Times New Roman" w:hAnsi="Times New Roman" w:cs="Times New Roman"/>
      <w:sz w:val="24"/>
      <w:szCs w:val="24"/>
      <w:lang w:eastAsia="ru-RU"/>
    </w:rPr>
  </w:style>
  <w:style w:type="character" w:styleId="a7">
    <w:name w:val="page number"/>
    <w:basedOn w:val="a2"/>
    <w:rsid w:val="00F1175D"/>
  </w:style>
  <w:style w:type="paragraph" w:styleId="a8">
    <w:name w:val="Date"/>
    <w:basedOn w:val="a1"/>
    <w:next w:val="a1"/>
    <w:link w:val="a9"/>
    <w:rsid w:val="00F1175D"/>
  </w:style>
  <w:style w:type="character" w:customStyle="1" w:styleId="a9">
    <w:name w:val="Дата Знак"/>
    <w:basedOn w:val="a2"/>
    <w:link w:val="a8"/>
    <w:rsid w:val="00F1175D"/>
    <w:rPr>
      <w:rFonts w:ascii="Times New Roman" w:eastAsia="Times New Roman" w:hAnsi="Times New Roman" w:cs="Times New Roman"/>
      <w:sz w:val="24"/>
      <w:szCs w:val="24"/>
      <w:lang w:eastAsia="ru-RU"/>
    </w:rPr>
  </w:style>
  <w:style w:type="paragraph" w:styleId="aa">
    <w:name w:val="Normal (Web)"/>
    <w:basedOn w:val="a1"/>
    <w:uiPriority w:val="99"/>
    <w:rsid w:val="00F1175D"/>
    <w:pPr>
      <w:spacing w:before="100" w:beforeAutospacing="1" w:after="100" w:afterAutospacing="1"/>
      <w:jc w:val="left"/>
    </w:pPr>
  </w:style>
  <w:style w:type="paragraph" w:styleId="a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1"/>
    <w:rsid w:val="00907EA5"/>
    <w:pPr>
      <w:spacing w:after="120"/>
    </w:pPr>
  </w:style>
  <w:style w:type="character" w:customStyle="1" w:styleId="ac">
    <w:name w:val="Основной текст Знак"/>
    <w:basedOn w:val="a2"/>
    <w:uiPriority w:val="99"/>
    <w:semiHidden/>
    <w:rsid w:val="00907EA5"/>
    <w:rPr>
      <w:rFonts w:ascii="Times New Roman" w:eastAsia="Times New Roman" w:hAnsi="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2"/>
    <w:link w:val="ab"/>
    <w:locked/>
    <w:rsid w:val="00907EA5"/>
    <w:rPr>
      <w:rFonts w:ascii="Times New Roman" w:eastAsia="Times New Roman" w:hAnsi="Times New Roman"/>
      <w:sz w:val="24"/>
      <w:szCs w:val="24"/>
    </w:rPr>
  </w:style>
  <w:style w:type="character" w:styleId="ad">
    <w:name w:val="Hyperlink"/>
    <w:basedOn w:val="a2"/>
    <w:rsid w:val="0069741F"/>
    <w:rPr>
      <w:color w:val="0000FF"/>
      <w:u w:val="single"/>
    </w:rPr>
  </w:style>
  <w:style w:type="paragraph" w:styleId="a0">
    <w:name w:val="List Bullet"/>
    <w:basedOn w:val="a1"/>
    <w:rsid w:val="0069741F"/>
    <w:pPr>
      <w:numPr>
        <w:numId w:val="5"/>
      </w:numPr>
    </w:pPr>
  </w:style>
  <w:style w:type="paragraph" w:styleId="a">
    <w:name w:val="List Number"/>
    <w:basedOn w:val="a1"/>
    <w:rsid w:val="0069741F"/>
    <w:pPr>
      <w:numPr>
        <w:numId w:val="6"/>
      </w:numPr>
    </w:pPr>
  </w:style>
  <w:style w:type="character" w:styleId="HTML">
    <w:name w:val="HTML Sample"/>
    <w:basedOn w:val="a2"/>
    <w:rsid w:val="0069741F"/>
    <w:rPr>
      <w:rFonts w:ascii="Courier New" w:hAnsi="Courier New" w:cs="Courier New"/>
    </w:rPr>
  </w:style>
  <w:style w:type="character" w:styleId="ae">
    <w:name w:val="FollowedHyperlink"/>
    <w:basedOn w:val="a2"/>
    <w:rsid w:val="0069741F"/>
    <w:rPr>
      <w:color w:val="800080"/>
      <w:u w:val="single"/>
    </w:rPr>
  </w:style>
  <w:style w:type="paragraph" w:styleId="12">
    <w:name w:val="toc 1"/>
    <w:basedOn w:val="a1"/>
    <w:next w:val="a1"/>
    <w:autoRedefine/>
    <w:rsid w:val="00D82493"/>
    <w:pPr>
      <w:spacing w:before="120" w:after="120"/>
      <w:jc w:val="left"/>
    </w:pPr>
    <w:rPr>
      <w:b/>
      <w:bCs/>
      <w:caps/>
      <w:sz w:val="20"/>
      <w:szCs w:val="20"/>
    </w:rPr>
  </w:style>
  <w:style w:type="paragraph" w:styleId="af">
    <w:name w:val="List Paragraph"/>
    <w:basedOn w:val="a1"/>
    <w:uiPriority w:val="34"/>
    <w:qFormat/>
    <w:rsid w:val="00D36B56"/>
    <w:pPr>
      <w:ind w:left="720"/>
      <w:contextualSpacing/>
    </w:pPr>
  </w:style>
  <w:style w:type="paragraph" w:styleId="af0">
    <w:name w:val="header"/>
    <w:basedOn w:val="a1"/>
    <w:link w:val="af1"/>
    <w:uiPriority w:val="99"/>
    <w:semiHidden/>
    <w:unhideWhenUsed/>
    <w:rsid w:val="00D36B56"/>
    <w:pPr>
      <w:tabs>
        <w:tab w:val="center" w:pos="4677"/>
        <w:tab w:val="right" w:pos="9355"/>
      </w:tabs>
      <w:spacing w:after="0"/>
    </w:pPr>
  </w:style>
  <w:style w:type="character" w:customStyle="1" w:styleId="af1">
    <w:name w:val="Верхний колонтитул Знак"/>
    <w:basedOn w:val="a2"/>
    <w:link w:val="af0"/>
    <w:uiPriority w:val="99"/>
    <w:semiHidden/>
    <w:rsid w:val="00D36B56"/>
    <w:rPr>
      <w:rFonts w:ascii="Times New Roman" w:eastAsia="Times New Roman" w:hAnsi="Times New Roman"/>
      <w:sz w:val="24"/>
      <w:szCs w:val="24"/>
    </w:rPr>
  </w:style>
  <w:style w:type="paragraph" w:customStyle="1" w:styleId="af2">
    <w:name w:val="Обычный + по ширине"/>
    <w:basedOn w:val="a1"/>
    <w:uiPriority w:val="99"/>
    <w:rsid w:val="001468F5"/>
    <w:pPr>
      <w:spacing w:after="0"/>
    </w:pPr>
  </w:style>
  <w:style w:type="paragraph" w:styleId="af3">
    <w:name w:val="endnote text"/>
    <w:basedOn w:val="a1"/>
    <w:link w:val="af4"/>
    <w:rsid w:val="009405A3"/>
    <w:rPr>
      <w:sz w:val="20"/>
      <w:szCs w:val="20"/>
    </w:rPr>
  </w:style>
  <w:style w:type="character" w:customStyle="1" w:styleId="af4">
    <w:name w:val="Текст концевой сноски Знак"/>
    <w:basedOn w:val="a2"/>
    <w:link w:val="af3"/>
    <w:rsid w:val="009405A3"/>
    <w:rPr>
      <w:rFonts w:ascii="Times New Roman" w:eastAsia="Times New Roman" w:hAnsi="Times New Roman"/>
    </w:rPr>
  </w:style>
  <w:style w:type="character" w:styleId="af5">
    <w:name w:val="endnote reference"/>
    <w:basedOn w:val="a2"/>
    <w:rsid w:val="009405A3"/>
    <w:rPr>
      <w:vertAlign w:val="superscript"/>
    </w:rPr>
  </w:style>
  <w:style w:type="paragraph" w:customStyle="1" w:styleId="21">
    <w:name w:val="Знак Знак2 Знак"/>
    <w:basedOn w:val="a1"/>
    <w:rsid w:val="00C04E7F"/>
    <w:pPr>
      <w:spacing w:before="100" w:beforeAutospacing="1" w:after="100" w:afterAutospacing="1"/>
      <w:jc w:val="left"/>
    </w:pPr>
    <w:rPr>
      <w:rFonts w:ascii="Tahoma" w:eastAsia="Calibri" w:hAnsi="Tahoma"/>
      <w:sz w:val="20"/>
      <w:szCs w:val="20"/>
      <w:lang w:val="en-US" w:eastAsia="en-US"/>
    </w:rPr>
  </w:style>
  <w:style w:type="paragraph" w:styleId="af6">
    <w:name w:val="Body Text Indent"/>
    <w:basedOn w:val="a1"/>
    <w:link w:val="af7"/>
    <w:uiPriority w:val="99"/>
    <w:unhideWhenUsed/>
    <w:rsid w:val="00C04E7F"/>
    <w:pPr>
      <w:spacing w:after="120"/>
      <w:ind w:left="283"/>
    </w:pPr>
  </w:style>
  <w:style w:type="character" w:customStyle="1" w:styleId="af7">
    <w:name w:val="Основной текст с отступом Знак"/>
    <w:basedOn w:val="a2"/>
    <w:link w:val="af6"/>
    <w:uiPriority w:val="99"/>
    <w:rsid w:val="00C04E7F"/>
    <w:rPr>
      <w:rFonts w:ascii="Times New Roman" w:eastAsia="Times New Roman" w:hAnsi="Times New Roman"/>
      <w:sz w:val="24"/>
      <w:szCs w:val="24"/>
    </w:rPr>
  </w:style>
  <w:style w:type="character" w:customStyle="1" w:styleId="spanbodytext21">
    <w:name w:val="span_body_text_21"/>
    <w:basedOn w:val="a2"/>
    <w:rsid w:val="00C04E7F"/>
    <w:rPr>
      <w:sz w:val="20"/>
      <w:szCs w:val="20"/>
    </w:rPr>
  </w:style>
  <w:style w:type="paragraph" w:styleId="af8">
    <w:name w:val="Balloon Text"/>
    <w:basedOn w:val="a1"/>
    <w:link w:val="af9"/>
    <w:uiPriority w:val="99"/>
    <w:semiHidden/>
    <w:unhideWhenUsed/>
    <w:rsid w:val="000A59EE"/>
    <w:pPr>
      <w:spacing w:after="0"/>
    </w:pPr>
    <w:rPr>
      <w:rFonts w:ascii="Tahoma" w:hAnsi="Tahoma" w:cs="Tahoma"/>
      <w:sz w:val="16"/>
      <w:szCs w:val="16"/>
    </w:rPr>
  </w:style>
  <w:style w:type="character" w:customStyle="1" w:styleId="af9">
    <w:name w:val="Текст выноски Знак"/>
    <w:basedOn w:val="a2"/>
    <w:link w:val="af8"/>
    <w:uiPriority w:val="99"/>
    <w:semiHidden/>
    <w:rsid w:val="000A59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962125">
      <w:bodyDiv w:val="1"/>
      <w:marLeft w:val="0"/>
      <w:marRight w:val="0"/>
      <w:marTop w:val="0"/>
      <w:marBottom w:val="0"/>
      <w:divBdr>
        <w:top w:val="none" w:sz="0" w:space="0" w:color="auto"/>
        <w:left w:val="none" w:sz="0" w:space="0" w:color="auto"/>
        <w:bottom w:val="none" w:sz="0" w:space="0" w:color="auto"/>
        <w:right w:val="none" w:sz="0" w:space="0" w:color="auto"/>
      </w:divBdr>
    </w:div>
    <w:div w:id="287472186">
      <w:bodyDiv w:val="1"/>
      <w:marLeft w:val="0"/>
      <w:marRight w:val="0"/>
      <w:marTop w:val="0"/>
      <w:marBottom w:val="0"/>
      <w:divBdr>
        <w:top w:val="none" w:sz="0" w:space="0" w:color="auto"/>
        <w:left w:val="none" w:sz="0" w:space="0" w:color="auto"/>
        <w:bottom w:val="none" w:sz="0" w:space="0" w:color="auto"/>
        <w:right w:val="none" w:sz="0" w:space="0" w:color="auto"/>
      </w:divBdr>
    </w:div>
    <w:div w:id="311716450">
      <w:bodyDiv w:val="1"/>
      <w:marLeft w:val="0"/>
      <w:marRight w:val="0"/>
      <w:marTop w:val="0"/>
      <w:marBottom w:val="0"/>
      <w:divBdr>
        <w:top w:val="none" w:sz="0" w:space="0" w:color="auto"/>
        <w:left w:val="none" w:sz="0" w:space="0" w:color="auto"/>
        <w:bottom w:val="none" w:sz="0" w:space="0" w:color="auto"/>
        <w:right w:val="none" w:sz="0" w:space="0" w:color="auto"/>
      </w:divBdr>
    </w:div>
    <w:div w:id="739643177">
      <w:bodyDiv w:val="1"/>
      <w:marLeft w:val="0"/>
      <w:marRight w:val="0"/>
      <w:marTop w:val="0"/>
      <w:marBottom w:val="0"/>
      <w:divBdr>
        <w:top w:val="none" w:sz="0" w:space="0" w:color="auto"/>
        <w:left w:val="none" w:sz="0" w:space="0" w:color="auto"/>
        <w:bottom w:val="none" w:sz="0" w:space="0" w:color="auto"/>
        <w:right w:val="none" w:sz="0" w:space="0" w:color="auto"/>
      </w:divBdr>
    </w:div>
    <w:div w:id="848522936">
      <w:bodyDiv w:val="1"/>
      <w:marLeft w:val="0"/>
      <w:marRight w:val="0"/>
      <w:marTop w:val="0"/>
      <w:marBottom w:val="0"/>
      <w:divBdr>
        <w:top w:val="none" w:sz="0" w:space="0" w:color="auto"/>
        <w:left w:val="none" w:sz="0" w:space="0" w:color="auto"/>
        <w:bottom w:val="none" w:sz="0" w:space="0" w:color="auto"/>
        <w:right w:val="none" w:sz="0" w:space="0" w:color="auto"/>
      </w:divBdr>
    </w:div>
    <w:div w:id="959724587">
      <w:bodyDiv w:val="1"/>
      <w:marLeft w:val="0"/>
      <w:marRight w:val="0"/>
      <w:marTop w:val="0"/>
      <w:marBottom w:val="0"/>
      <w:divBdr>
        <w:top w:val="none" w:sz="0" w:space="0" w:color="auto"/>
        <w:left w:val="none" w:sz="0" w:space="0" w:color="auto"/>
        <w:bottom w:val="none" w:sz="0" w:space="0" w:color="auto"/>
        <w:right w:val="none" w:sz="0" w:space="0" w:color="auto"/>
      </w:divBdr>
    </w:div>
    <w:div w:id="1124033179">
      <w:bodyDiv w:val="1"/>
      <w:marLeft w:val="0"/>
      <w:marRight w:val="0"/>
      <w:marTop w:val="0"/>
      <w:marBottom w:val="0"/>
      <w:divBdr>
        <w:top w:val="none" w:sz="0" w:space="0" w:color="auto"/>
        <w:left w:val="none" w:sz="0" w:space="0" w:color="auto"/>
        <w:bottom w:val="none" w:sz="0" w:space="0" w:color="auto"/>
        <w:right w:val="none" w:sz="0" w:space="0" w:color="auto"/>
      </w:divBdr>
    </w:div>
    <w:div w:id="1492721145">
      <w:bodyDiv w:val="1"/>
      <w:marLeft w:val="0"/>
      <w:marRight w:val="0"/>
      <w:marTop w:val="0"/>
      <w:marBottom w:val="0"/>
      <w:divBdr>
        <w:top w:val="none" w:sz="0" w:space="0" w:color="auto"/>
        <w:left w:val="none" w:sz="0" w:space="0" w:color="auto"/>
        <w:bottom w:val="none" w:sz="0" w:space="0" w:color="auto"/>
        <w:right w:val="none" w:sz="0" w:space="0" w:color="auto"/>
      </w:divBdr>
    </w:div>
    <w:div w:id="1586961888">
      <w:bodyDiv w:val="1"/>
      <w:marLeft w:val="0"/>
      <w:marRight w:val="0"/>
      <w:marTop w:val="0"/>
      <w:marBottom w:val="0"/>
      <w:divBdr>
        <w:top w:val="none" w:sz="0" w:space="0" w:color="auto"/>
        <w:left w:val="none" w:sz="0" w:space="0" w:color="auto"/>
        <w:bottom w:val="none" w:sz="0" w:space="0" w:color="auto"/>
        <w:right w:val="none" w:sz="0" w:space="0" w:color="auto"/>
      </w:divBdr>
    </w:div>
    <w:div w:id="1710033362">
      <w:bodyDiv w:val="1"/>
      <w:marLeft w:val="0"/>
      <w:marRight w:val="0"/>
      <w:marTop w:val="0"/>
      <w:marBottom w:val="0"/>
      <w:divBdr>
        <w:top w:val="none" w:sz="0" w:space="0" w:color="auto"/>
        <w:left w:val="none" w:sz="0" w:space="0" w:color="auto"/>
        <w:bottom w:val="none" w:sz="0" w:space="0" w:color="auto"/>
        <w:right w:val="none" w:sz="0" w:space="0" w:color="auto"/>
      </w:divBdr>
    </w:div>
    <w:div w:id="1973904878">
      <w:bodyDiv w:val="1"/>
      <w:marLeft w:val="0"/>
      <w:marRight w:val="0"/>
      <w:marTop w:val="0"/>
      <w:marBottom w:val="0"/>
      <w:divBdr>
        <w:top w:val="none" w:sz="0" w:space="0" w:color="auto"/>
        <w:left w:val="none" w:sz="0" w:space="0" w:color="auto"/>
        <w:bottom w:val="none" w:sz="0" w:space="0" w:color="auto"/>
        <w:right w:val="none" w:sz="0" w:space="0" w:color="auto"/>
      </w:divBdr>
    </w:div>
    <w:div w:id="1999772249">
      <w:bodyDiv w:val="1"/>
      <w:marLeft w:val="0"/>
      <w:marRight w:val="0"/>
      <w:marTop w:val="0"/>
      <w:marBottom w:val="0"/>
      <w:divBdr>
        <w:top w:val="none" w:sz="0" w:space="0" w:color="auto"/>
        <w:left w:val="none" w:sz="0" w:space="0" w:color="auto"/>
        <w:bottom w:val="none" w:sz="0" w:space="0" w:color="auto"/>
        <w:right w:val="none" w:sz="0" w:space="0" w:color="auto"/>
      </w:divBdr>
    </w:div>
    <w:div w:id="20682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C25E96B165D04C2C37C3EF8C7E94CFADCBE53027EBD4A1E32E2BE2DC60F24BF1833A99F71E82C528f556E" TargetMode="External"/><Relationship Id="rId2" Type="http://schemas.openxmlformats.org/officeDocument/2006/relationships/hyperlink" Target="consultantplus://offline/ref=C25E96B165D04C2C37C3EF8C7E94CFADCBE53027EBD4A1E32E2BE2DC60F24BF1833A99F71E82C52Af557E" TargetMode="External"/><Relationship Id="rId1" Type="http://schemas.openxmlformats.org/officeDocument/2006/relationships/hyperlink" Target="http://gost.ru" TargetMode="External"/><Relationship Id="rId4" Type="http://schemas.openxmlformats.org/officeDocument/2006/relationships/hyperlink" Target="consultantplus://offline/ref=C25E96B165D04C2C37C3EF8C7E94CFADCBE73326E5D6A1E32E2BE2DC60F24BF1833A99F71E82C52Df55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02F5-6C41-49F8-9BC6-30817ABE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18</Pages>
  <Words>7078</Words>
  <Characters>40349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47333</CharactersWithSpaces>
  <SharedDoc>false</SharedDoc>
  <HLinks>
    <vt:vector size="6" baseType="variant">
      <vt:variant>
        <vt:i4>1048630</vt:i4>
      </vt:variant>
      <vt:variant>
        <vt:i4>0</vt:i4>
      </vt:variant>
      <vt:variant>
        <vt:i4>0</vt:i4>
      </vt:variant>
      <vt:variant>
        <vt:i4>5</vt:i4>
      </vt:variant>
      <vt:variant>
        <vt:lpwstr/>
      </vt:variant>
      <vt:variant>
        <vt:lpwstr>_Toc175652742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Абдуллаева Ольга Сергеевна</cp:lastModifiedBy>
  <cp:revision>16</cp:revision>
  <cp:lastPrinted>2013-05-29T08:16:00Z</cp:lastPrinted>
  <dcterms:created xsi:type="dcterms:W3CDTF">2013-05-29T08:15:00Z</dcterms:created>
  <dcterms:modified xsi:type="dcterms:W3CDTF">2013-12-05T10:38:00Z</dcterms:modified>
</cp:coreProperties>
</file>